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F5EC" w14:textId="0C1226C6" w:rsidR="00F825F0" w:rsidRDefault="00DE0DEF" w:rsidP="00525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2CFA3D5F" w14:textId="77777777" w:rsidR="00DE0DEF" w:rsidRPr="00132ACD" w:rsidRDefault="00132ACD" w:rsidP="00F825F0">
      <w:pPr>
        <w:ind w:left="6300" w:hanging="771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DE0DEF" w:rsidRPr="00132ACD">
        <w:rPr>
          <w:sz w:val="20"/>
          <w:szCs w:val="20"/>
        </w:rPr>
        <w:t xml:space="preserve">Приложение </w:t>
      </w:r>
      <w:r w:rsidR="005B59D1" w:rsidRPr="00132ACD">
        <w:rPr>
          <w:sz w:val="20"/>
          <w:szCs w:val="20"/>
        </w:rPr>
        <w:t xml:space="preserve"> 1</w:t>
      </w:r>
      <w:r w:rsidR="00DE0DEF" w:rsidRPr="00132ACD">
        <w:rPr>
          <w:sz w:val="20"/>
          <w:szCs w:val="20"/>
        </w:rPr>
        <w:t xml:space="preserve">   </w:t>
      </w:r>
    </w:p>
    <w:p w14:paraId="171128CD" w14:textId="77777777" w:rsidR="00DE0DEF" w:rsidRPr="00132ACD" w:rsidRDefault="00132ACD" w:rsidP="00F825F0">
      <w:pPr>
        <w:ind w:left="6300" w:hanging="771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DE0DEF" w:rsidRPr="00132ACD">
        <w:rPr>
          <w:sz w:val="20"/>
          <w:szCs w:val="20"/>
        </w:rPr>
        <w:t xml:space="preserve">к приказу управления </w:t>
      </w:r>
      <w:r w:rsidR="00F825F0" w:rsidRPr="00132ACD">
        <w:rPr>
          <w:sz w:val="20"/>
          <w:szCs w:val="20"/>
        </w:rPr>
        <w:t>о</w:t>
      </w:r>
      <w:r w:rsidR="00DE0DEF" w:rsidRPr="00132ACD">
        <w:rPr>
          <w:sz w:val="20"/>
          <w:szCs w:val="20"/>
        </w:rPr>
        <w:t xml:space="preserve">бразования </w:t>
      </w:r>
    </w:p>
    <w:p w14:paraId="0856F84C" w14:textId="77777777" w:rsidR="003B2A64" w:rsidRPr="00132ACD" w:rsidRDefault="00132ACD" w:rsidP="00F825F0">
      <w:pPr>
        <w:ind w:left="6300" w:hanging="771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B2A64" w:rsidRPr="00132ACD">
        <w:rPr>
          <w:sz w:val="20"/>
          <w:szCs w:val="20"/>
        </w:rPr>
        <w:t>Администрации ЯМР</w:t>
      </w:r>
    </w:p>
    <w:p w14:paraId="0B803B74" w14:textId="77777777" w:rsidR="00DE0DEF" w:rsidRPr="00132ACD" w:rsidRDefault="00132ACD" w:rsidP="00F825F0">
      <w:pPr>
        <w:ind w:left="6300" w:hanging="771"/>
        <w:rPr>
          <w:sz w:val="20"/>
          <w:szCs w:val="20"/>
        </w:rPr>
      </w:pPr>
      <w:r>
        <w:rPr>
          <w:sz w:val="20"/>
          <w:szCs w:val="20"/>
        </w:rPr>
        <w:t xml:space="preserve">                    о</w:t>
      </w:r>
      <w:r w:rsidR="00DE0DEF" w:rsidRPr="00132ACD">
        <w:rPr>
          <w:sz w:val="20"/>
          <w:szCs w:val="20"/>
        </w:rPr>
        <w:t>т</w:t>
      </w:r>
      <w:r w:rsidR="00BE33BA" w:rsidRPr="00132ACD">
        <w:rPr>
          <w:sz w:val="20"/>
          <w:szCs w:val="20"/>
        </w:rPr>
        <w:t xml:space="preserve"> </w:t>
      </w:r>
      <w:r w:rsidR="008C0C57">
        <w:rPr>
          <w:sz w:val="20"/>
          <w:szCs w:val="20"/>
        </w:rPr>
        <w:t>27.01.2023</w:t>
      </w:r>
      <w:r w:rsidR="000508C5">
        <w:rPr>
          <w:sz w:val="20"/>
          <w:szCs w:val="20"/>
        </w:rPr>
        <w:t xml:space="preserve">  </w:t>
      </w:r>
      <w:r w:rsidR="008C0C57">
        <w:rPr>
          <w:sz w:val="20"/>
          <w:szCs w:val="20"/>
        </w:rPr>
        <w:t xml:space="preserve"> №</w:t>
      </w:r>
      <w:r w:rsidR="000508C5">
        <w:rPr>
          <w:sz w:val="20"/>
          <w:szCs w:val="20"/>
        </w:rPr>
        <w:t xml:space="preserve"> </w:t>
      </w:r>
      <w:r w:rsidR="008C0C57">
        <w:rPr>
          <w:sz w:val="20"/>
          <w:szCs w:val="20"/>
        </w:rPr>
        <w:t>43</w:t>
      </w:r>
      <w:r w:rsidR="000508C5">
        <w:rPr>
          <w:sz w:val="20"/>
          <w:szCs w:val="20"/>
        </w:rPr>
        <w:t xml:space="preserve"> </w:t>
      </w:r>
    </w:p>
    <w:p w14:paraId="51757B53" w14:textId="77777777" w:rsidR="00F825F0" w:rsidRDefault="00F825F0" w:rsidP="00DE0DEF">
      <w:pPr>
        <w:jc w:val="center"/>
        <w:rPr>
          <w:b/>
          <w:sz w:val="28"/>
          <w:szCs w:val="28"/>
        </w:rPr>
      </w:pPr>
    </w:p>
    <w:p w14:paraId="2309031C" w14:textId="77777777" w:rsidR="00F825F0" w:rsidRPr="00525A56" w:rsidRDefault="00F825F0" w:rsidP="00DE0DEF">
      <w:pPr>
        <w:jc w:val="center"/>
        <w:rPr>
          <w:b/>
          <w:sz w:val="16"/>
          <w:szCs w:val="16"/>
        </w:rPr>
      </w:pPr>
    </w:p>
    <w:p w14:paraId="2BC9087D" w14:textId="77777777" w:rsidR="00DE0DEF" w:rsidRDefault="00DE0DEF" w:rsidP="00DE0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A57698B" w14:textId="77777777" w:rsidR="002B7E94" w:rsidRDefault="00DE0DEF" w:rsidP="00DE0DEF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F825F0">
        <w:rPr>
          <w:b/>
          <w:sz w:val="28"/>
          <w:szCs w:val="28"/>
        </w:rPr>
        <w:t xml:space="preserve">об организации и проведении </w:t>
      </w:r>
      <w:r w:rsidR="00FE6B48" w:rsidRPr="00F825F0">
        <w:rPr>
          <w:b/>
          <w:sz w:val="28"/>
          <w:szCs w:val="28"/>
        </w:rPr>
        <w:t>М</w:t>
      </w:r>
      <w:r w:rsidR="00FB541C" w:rsidRPr="00F825F0">
        <w:rPr>
          <w:b/>
          <w:sz w:val="28"/>
          <w:szCs w:val="28"/>
        </w:rPr>
        <w:t xml:space="preserve">алой </w:t>
      </w:r>
      <w:r w:rsidRPr="00F825F0">
        <w:rPr>
          <w:b/>
          <w:sz w:val="28"/>
          <w:szCs w:val="28"/>
        </w:rPr>
        <w:t>районной олимпиады</w:t>
      </w:r>
      <w:r w:rsidR="00F91E33" w:rsidRPr="00F825F0">
        <w:rPr>
          <w:b/>
          <w:sz w:val="28"/>
          <w:szCs w:val="28"/>
        </w:rPr>
        <w:t xml:space="preserve"> </w:t>
      </w:r>
      <w:r w:rsidR="00F825F0" w:rsidRPr="00F825F0">
        <w:rPr>
          <w:b/>
          <w:sz w:val="28"/>
          <w:szCs w:val="28"/>
        </w:rPr>
        <w:br/>
      </w:r>
      <w:r w:rsidRPr="00F825F0">
        <w:rPr>
          <w:b/>
          <w:sz w:val="28"/>
          <w:szCs w:val="28"/>
        </w:rPr>
        <w:t>для</w:t>
      </w:r>
      <w:r w:rsidR="00F825F0" w:rsidRPr="00F825F0">
        <w:rPr>
          <w:b/>
          <w:sz w:val="28"/>
          <w:szCs w:val="28"/>
        </w:rPr>
        <w:t xml:space="preserve"> </w:t>
      </w:r>
      <w:r w:rsidRPr="00F825F0">
        <w:rPr>
          <w:b/>
          <w:sz w:val="28"/>
          <w:szCs w:val="28"/>
        </w:rPr>
        <w:t xml:space="preserve">обучающихся 4-х классов </w:t>
      </w:r>
      <w:r w:rsidR="002B7E94">
        <w:rPr>
          <w:b/>
          <w:sz w:val="28"/>
          <w:szCs w:val="28"/>
        </w:rPr>
        <w:t>общеобразовательных учреждений</w:t>
      </w:r>
      <w:r w:rsidRPr="00F825F0">
        <w:rPr>
          <w:b/>
          <w:sz w:val="28"/>
          <w:szCs w:val="28"/>
        </w:rPr>
        <w:t xml:space="preserve"> </w:t>
      </w:r>
    </w:p>
    <w:p w14:paraId="6678D3EF" w14:textId="77777777" w:rsidR="00DE0DEF" w:rsidRPr="00F825F0" w:rsidRDefault="002B7E94" w:rsidP="00DE0DEF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 муниципального района</w:t>
      </w:r>
    </w:p>
    <w:p w14:paraId="44675AE1" w14:textId="77777777" w:rsidR="00DE0DEF" w:rsidRDefault="00DE0DEF" w:rsidP="00DE0DEF">
      <w:pPr>
        <w:jc w:val="both"/>
        <w:rPr>
          <w:b/>
          <w:sz w:val="28"/>
          <w:szCs w:val="28"/>
        </w:rPr>
      </w:pPr>
    </w:p>
    <w:p w14:paraId="4C164886" w14:textId="77777777" w:rsidR="00DE0DEF" w:rsidRPr="00883DDB" w:rsidRDefault="00DE0DEF" w:rsidP="00883DDB">
      <w:pPr>
        <w:pStyle w:val="a5"/>
        <w:numPr>
          <w:ilvl w:val="0"/>
          <w:numId w:val="8"/>
        </w:numPr>
        <w:jc w:val="center"/>
        <w:rPr>
          <w:b/>
        </w:rPr>
      </w:pPr>
      <w:r w:rsidRPr="00883DDB">
        <w:rPr>
          <w:b/>
        </w:rPr>
        <w:t>Общие положения</w:t>
      </w:r>
    </w:p>
    <w:p w14:paraId="0DE90DE8" w14:textId="77777777" w:rsidR="00DE0DEF" w:rsidRDefault="00DE0DEF" w:rsidP="00BE33BA">
      <w:pPr>
        <w:pStyle w:val="u"/>
        <w:shd w:val="clear" w:color="auto" w:fill="FFFFFF"/>
        <w:ind w:firstLine="567"/>
      </w:pPr>
      <w:r w:rsidRPr="00DA15B8">
        <w:t>1.1. Настоящее Положение определяет статус</w:t>
      </w:r>
      <w:r>
        <w:t xml:space="preserve">, цели и задачи, </w:t>
      </w:r>
      <w:r w:rsidRPr="00DA15B8">
        <w:t xml:space="preserve">порядок </w:t>
      </w:r>
      <w:r>
        <w:t xml:space="preserve">организации и </w:t>
      </w:r>
      <w:r w:rsidRPr="00DA15B8">
        <w:t xml:space="preserve">проведения </w:t>
      </w:r>
      <w:r>
        <w:t>районной</w:t>
      </w:r>
      <w:r w:rsidRPr="00DA15B8">
        <w:t xml:space="preserve"> олимпиады</w:t>
      </w:r>
      <w:r>
        <w:t xml:space="preserve"> для обучающихся 4-х классов (далее </w:t>
      </w:r>
      <w:r w:rsidR="00FB541C">
        <w:t>–</w:t>
      </w:r>
      <w:r w:rsidR="00233F5E">
        <w:t xml:space="preserve"> </w:t>
      </w:r>
      <w:r>
        <w:t xml:space="preserve">Олимпиада), ее организационное, </w:t>
      </w:r>
      <w:r w:rsidRPr="00DA15B8">
        <w:t xml:space="preserve">методическое и финансовое обеспечение, </w:t>
      </w:r>
      <w:r>
        <w:t>порядок участия в олимпиаде и определения победителей и призеров.</w:t>
      </w:r>
    </w:p>
    <w:p w14:paraId="40C72CDC" w14:textId="77777777" w:rsidR="00DE0DEF" w:rsidRDefault="00DE0DEF" w:rsidP="00BE33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t xml:space="preserve">1.2. Основными целями и задачами Олимпиады являются выявление и развитие </w:t>
      </w:r>
      <w:r w:rsidR="00883DDB">
        <w:br/>
      </w:r>
      <w:r>
        <w:t>у обучающихся интеллектуальных и творческих способностей</w:t>
      </w:r>
      <w:r w:rsidR="00F91E33">
        <w:t>,</w:t>
      </w:r>
      <w:r>
        <w:t xml:space="preserve"> пропаганда научных знаний</w:t>
      </w:r>
      <w:r w:rsidR="00F91E33">
        <w:t xml:space="preserve">, </w:t>
      </w:r>
      <w:r>
        <w:t xml:space="preserve"> создание необходимых условий для поддержки одаренных детей и творчески работающих педагогов. </w:t>
      </w:r>
    </w:p>
    <w:p w14:paraId="3410DAE0" w14:textId="77777777" w:rsidR="00BE33BA" w:rsidRPr="00127E1D" w:rsidRDefault="00873CA4" w:rsidP="00873CA4">
      <w:pPr>
        <w:pStyle w:val="a3"/>
        <w:tabs>
          <w:tab w:val="left" w:pos="851"/>
          <w:tab w:val="left" w:pos="900"/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1.3</w:t>
      </w:r>
      <w:r w:rsidR="00BE33BA">
        <w:rPr>
          <w:sz w:val="24"/>
          <w:szCs w:val="24"/>
        </w:rPr>
        <w:t>. Общее руководство проведением О</w:t>
      </w:r>
      <w:r w:rsidR="00BE33BA" w:rsidRPr="00127E1D">
        <w:rPr>
          <w:sz w:val="24"/>
          <w:szCs w:val="24"/>
        </w:rPr>
        <w:t xml:space="preserve">лимпиады и её организационное обеспечение осуществляет </w:t>
      </w:r>
      <w:r w:rsidR="00BE33BA" w:rsidRPr="00B238DB">
        <w:rPr>
          <w:sz w:val="24"/>
          <w:szCs w:val="24"/>
        </w:rPr>
        <w:t xml:space="preserve">оргкомитет. Состав оргкомитета формируется из числа специалистов </w:t>
      </w:r>
      <w:r w:rsidR="009D59E6" w:rsidRPr="00B238DB">
        <w:rPr>
          <w:sz w:val="24"/>
          <w:szCs w:val="24"/>
        </w:rPr>
        <w:t>управления образования Администрации Ярославского муниципального района</w:t>
      </w:r>
      <w:r w:rsidR="00BE33BA" w:rsidRPr="00B238DB">
        <w:rPr>
          <w:sz w:val="24"/>
          <w:szCs w:val="24"/>
        </w:rPr>
        <w:t xml:space="preserve">, </w:t>
      </w:r>
      <w:r w:rsidR="009D59E6" w:rsidRPr="00B238DB">
        <w:rPr>
          <w:sz w:val="24"/>
          <w:szCs w:val="24"/>
        </w:rPr>
        <w:t>муниципального учреждения Ярославского муниципального района «Планово-аналитический центр»</w:t>
      </w:r>
      <w:r w:rsidR="00BE33BA" w:rsidRPr="00B238DB">
        <w:rPr>
          <w:sz w:val="24"/>
          <w:szCs w:val="24"/>
        </w:rPr>
        <w:t xml:space="preserve">, </w:t>
      </w:r>
      <w:r w:rsidR="009D59E6" w:rsidRPr="00B238DB">
        <w:rPr>
          <w:sz w:val="24"/>
          <w:szCs w:val="24"/>
        </w:rPr>
        <w:t xml:space="preserve">муниципального учреждения дополнительного образования </w:t>
      </w:r>
      <w:r w:rsidR="00B238DB" w:rsidRPr="00B238DB">
        <w:rPr>
          <w:sz w:val="24"/>
          <w:szCs w:val="24"/>
        </w:rPr>
        <w:t>Центр детского творчества «Шанс» Ярославского муниципального</w:t>
      </w:r>
      <w:r w:rsidR="00B238DB" w:rsidRPr="00C3398D">
        <w:rPr>
          <w:sz w:val="24"/>
          <w:szCs w:val="24"/>
        </w:rPr>
        <w:t xml:space="preserve"> района</w:t>
      </w:r>
      <w:r w:rsidR="00881EE6">
        <w:rPr>
          <w:sz w:val="24"/>
          <w:szCs w:val="24"/>
        </w:rPr>
        <w:t xml:space="preserve">, </w:t>
      </w:r>
      <w:r w:rsidR="00BE33BA">
        <w:rPr>
          <w:sz w:val="24"/>
          <w:szCs w:val="24"/>
        </w:rPr>
        <w:t xml:space="preserve">педагогических работников общеобразовательных школ </w:t>
      </w:r>
      <w:r w:rsidR="00B238DB" w:rsidRPr="00B238DB">
        <w:rPr>
          <w:sz w:val="24"/>
          <w:szCs w:val="24"/>
        </w:rPr>
        <w:t>Ярославского муниципального района</w:t>
      </w:r>
      <w:r w:rsidR="00BE33BA">
        <w:rPr>
          <w:sz w:val="24"/>
          <w:szCs w:val="24"/>
        </w:rPr>
        <w:t xml:space="preserve"> и</w:t>
      </w:r>
      <w:r w:rsidR="00BE33BA" w:rsidRPr="00127E1D">
        <w:rPr>
          <w:sz w:val="24"/>
          <w:szCs w:val="24"/>
        </w:rPr>
        <w:t xml:space="preserve"> утверждается </w:t>
      </w:r>
      <w:r w:rsidR="00BE33BA" w:rsidRPr="00282DC1">
        <w:rPr>
          <w:sz w:val="24"/>
          <w:szCs w:val="24"/>
        </w:rPr>
        <w:t xml:space="preserve">приказом </w:t>
      </w:r>
      <w:r w:rsidR="00BE33BA">
        <w:rPr>
          <w:sz w:val="24"/>
          <w:szCs w:val="24"/>
        </w:rPr>
        <w:t xml:space="preserve">управления образования Администрации </w:t>
      </w:r>
      <w:r w:rsidR="00B238DB" w:rsidRPr="00B238DB">
        <w:rPr>
          <w:sz w:val="24"/>
          <w:szCs w:val="24"/>
        </w:rPr>
        <w:t>Ярославского муниципального района</w:t>
      </w:r>
      <w:r w:rsidR="00BE33BA" w:rsidRPr="00B238DB">
        <w:rPr>
          <w:sz w:val="24"/>
          <w:szCs w:val="24"/>
        </w:rPr>
        <w:t>.</w:t>
      </w:r>
    </w:p>
    <w:p w14:paraId="05A98CE2" w14:textId="77777777" w:rsidR="00BE33BA" w:rsidRDefault="00873CA4" w:rsidP="00873CA4">
      <w:pPr>
        <w:pStyle w:val="a3"/>
        <w:tabs>
          <w:tab w:val="left" w:pos="851"/>
          <w:tab w:val="left" w:pos="900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33BA">
        <w:rPr>
          <w:sz w:val="24"/>
          <w:szCs w:val="24"/>
        </w:rPr>
        <w:t>Оргкомитет О</w:t>
      </w:r>
      <w:r w:rsidR="00BE33BA" w:rsidRPr="00127E1D">
        <w:rPr>
          <w:sz w:val="24"/>
          <w:szCs w:val="24"/>
        </w:rPr>
        <w:t>лимпиады:</w:t>
      </w:r>
      <w:r w:rsidR="00BE33BA" w:rsidRPr="009C4E5B">
        <w:rPr>
          <w:sz w:val="24"/>
          <w:szCs w:val="24"/>
        </w:rPr>
        <w:t xml:space="preserve"> </w:t>
      </w:r>
    </w:p>
    <w:p w14:paraId="548E74D8" w14:textId="77777777" w:rsidR="00BE33BA" w:rsidRDefault="00873CA4" w:rsidP="00873CA4">
      <w:pPr>
        <w:pStyle w:val="a3"/>
        <w:numPr>
          <w:ilvl w:val="0"/>
          <w:numId w:val="6"/>
        </w:numPr>
        <w:tabs>
          <w:tab w:val="left" w:pos="900"/>
          <w:tab w:val="left" w:pos="1134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1EE6">
        <w:rPr>
          <w:sz w:val="24"/>
          <w:szCs w:val="24"/>
        </w:rPr>
        <w:t>определяет</w:t>
      </w:r>
      <w:r w:rsidR="00BE33BA" w:rsidRPr="00214698">
        <w:rPr>
          <w:sz w:val="24"/>
          <w:szCs w:val="24"/>
        </w:rPr>
        <w:t xml:space="preserve"> сро</w:t>
      </w:r>
      <w:r w:rsidR="00BE33BA">
        <w:rPr>
          <w:sz w:val="24"/>
          <w:szCs w:val="24"/>
        </w:rPr>
        <w:t>к проведения О</w:t>
      </w:r>
      <w:r w:rsidR="00BE33BA" w:rsidRPr="00214698">
        <w:rPr>
          <w:sz w:val="24"/>
          <w:szCs w:val="24"/>
        </w:rPr>
        <w:t>лимпиады;</w:t>
      </w:r>
    </w:p>
    <w:p w14:paraId="78256BE4" w14:textId="77777777" w:rsidR="00A452C6" w:rsidRPr="00A452C6" w:rsidRDefault="00A452C6" w:rsidP="00A452C6">
      <w:pPr>
        <w:pStyle w:val="a3"/>
        <w:numPr>
          <w:ilvl w:val="0"/>
          <w:numId w:val="6"/>
        </w:numPr>
        <w:tabs>
          <w:tab w:val="left" w:pos="900"/>
          <w:tab w:val="left" w:pos="1134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4698">
        <w:rPr>
          <w:sz w:val="24"/>
          <w:szCs w:val="24"/>
        </w:rPr>
        <w:t>вносит предложения по составу предметно-методическ</w:t>
      </w:r>
      <w:r>
        <w:rPr>
          <w:sz w:val="24"/>
          <w:szCs w:val="24"/>
        </w:rPr>
        <w:t>ой</w:t>
      </w:r>
      <w:r w:rsidRPr="00214698">
        <w:rPr>
          <w:sz w:val="24"/>
          <w:szCs w:val="24"/>
        </w:rPr>
        <w:t xml:space="preserve"> комисс</w:t>
      </w:r>
      <w:r>
        <w:rPr>
          <w:sz w:val="24"/>
          <w:szCs w:val="24"/>
        </w:rPr>
        <w:t>ии и экспертной комиссии О</w:t>
      </w:r>
      <w:r w:rsidRPr="00214698">
        <w:rPr>
          <w:sz w:val="24"/>
          <w:szCs w:val="24"/>
        </w:rPr>
        <w:t>лимпиады;</w:t>
      </w:r>
    </w:p>
    <w:p w14:paraId="4EA8F979" w14:textId="77777777" w:rsidR="00BE33BA" w:rsidRDefault="00873CA4" w:rsidP="00873CA4">
      <w:pPr>
        <w:numPr>
          <w:ilvl w:val="0"/>
          <w:numId w:val="6"/>
        </w:numPr>
        <w:ind w:left="709" w:hanging="142"/>
      </w:pPr>
      <w:r>
        <w:t xml:space="preserve"> </w:t>
      </w:r>
      <w:r w:rsidR="00BE33BA">
        <w:t xml:space="preserve">осуществляет общее руководство подготовкой и проведением Олимпиады; </w:t>
      </w:r>
    </w:p>
    <w:p w14:paraId="4377634F" w14:textId="77777777" w:rsidR="00BE33BA" w:rsidRDefault="00873CA4" w:rsidP="00873CA4">
      <w:pPr>
        <w:numPr>
          <w:ilvl w:val="0"/>
          <w:numId w:val="6"/>
        </w:numPr>
        <w:ind w:left="709" w:hanging="142"/>
      </w:pPr>
      <w:r>
        <w:t xml:space="preserve"> </w:t>
      </w:r>
      <w:r w:rsidR="00BE33BA">
        <w:t>заслушивает отчеты о подготовке и проведении Олимпиады;</w:t>
      </w:r>
    </w:p>
    <w:p w14:paraId="5629AB0F" w14:textId="77777777" w:rsidR="00BE33BA" w:rsidRPr="00127E1D" w:rsidRDefault="00873CA4" w:rsidP="00873CA4">
      <w:pPr>
        <w:pStyle w:val="a3"/>
        <w:numPr>
          <w:ilvl w:val="0"/>
          <w:numId w:val="6"/>
        </w:numPr>
        <w:tabs>
          <w:tab w:val="left" w:pos="720"/>
          <w:tab w:val="left" w:pos="1134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33BA" w:rsidRPr="00127E1D">
        <w:rPr>
          <w:sz w:val="24"/>
          <w:szCs w:val="24"/>
        </w:rPr>
        <w:t>определяет количество победителей и</w:t>
      </w:r>
      <w:r w:rsidR="00BE33BA">
        <w:rPr>
          <w:sz w:val="24"/>
          <w:szCs w:val="24"/>
        </w:rPr>
        <w:t xml:space="preserve"> призеров О</w:t>
      </w:r>
      <w:r w:rsidR="00BE33BA" w:rsidRPr="00127E1D">
        <w:rPr>
          <w:sz w:val="24"/>
          <w:szCs w:val="24"/>
        </w:rPr>
        <w:t>лимпиады;</w:t>
      </w:r>
    </w:p>
    <w:p w14:paraId="179444BB" w14:textId="77777777" w:rsidR="00873CA4" w:rsidRDefault="00873CA4" w:rsidP="00873CA4">
      <w:pPr>
        <w:pStyle w:val="a3"/>
        <w:numPr>
          <w:ilvl w:val="0"/>
          <w:numId w:val="6"/>
        </w:numPr>
        <w:tabs>
          <w:tab w:val="left" w:pos="851"/>
          <w:tab w:val="left" w:pos="900"/>
          <w:tab w:val="left" w:pos="1134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33BA">
        <w:rPr>
          <w:sz w:val="24"/>
          <w:szCs w:val="24"/>
        </w:rPr>
        <w:t xml:space="preserve">совместно с </w:t>
      </w:r>
      <w:r w:rsidR="00881EE6">
        <w:rPr>
          <w:sz w:val="24"/>
          <w:szCs w:val="24"/>
        </w:rPr>
        <w:t>экспертной комиссией</w:t>
      </w:r>
      <w:r w:rsidR="00BE33BA">
        <w:rPr>
          <w:sz w:val="24"/>
          <w:szCs w:val="24"/>
        </w:rPr>
        <w:t xml:space="preserve"> </w:t>
      </w:r>
      <w:r w:rsidR="00BE33BA" w:rsidRPr="00127E1D">
        <w:rPr>
          <w:sz w:val="24"/>
          <w:szCs w:val="24"/>
        </w:rPr>
        <w:t>рассматривает апелляции</w:t>
      </w:r>
      <w:r w:rsidR="00BE33BA">
        <w:rPr>
          <w:sz w:val="24"/>
          <w:szCs w:val="24"/>
        </w:rPr>
        <w:t>;</w:t>
      </w:r>
    </w:p>
    <w:p w14:paraId="2E1D6B17" w14:textId="77777777" w:rsidR="00BE33BA" w:rsidRPr="00873CA4" w:rsidRDefault="00873CA4" w:rsidP="00873CA4">
      <w:pPr>
        <w:pStyle w:val="a3"/>
        <w:numPr>
          <w:ilvl w:val="0"/>
          <w:numId w:val="6"/>
        </w:numPr>
        <w:tabs>
          <w:tab w:val="left" w:pos="851"/>
          <w:tab w:val="left" w:pos="900"/>
          <w:tab w:val="left" w:pos="1134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33BA" w:rsidRPr="00873CA4">
        <w:rPr>
          <w:sz w:val="24"/>
          <w:szCs w:val="24"/>
        </w:rPr>
        <w:t>готовит материалы для освещения организации и проведения Олимпиады в средствах массовой информации.</w:t>
      </w:r>
    </w:p>
    <w:p w14:paraId="39A20AD4" w14:textId="77777777" w:rsidR="00043ACE" w:rsidRDefault="00043ACE" w:rsidP="00043ACE">
      <w:pPr>
        <w:pStyle w:val="a3"/>
        <w:tabs>
          <w:tab w:val="left" w:pos="448"/>
          <w:tab w:val="left" w:pos="851"/>
          <w:tab w:val="left" w:pos="900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1.4. Олимпиада проводится по следующим общеобразовательным предметам: русский язык, математика, окружающий мир.</w:t>
      </w:r>
    </w:p>
    <w:p w14:paraId="188626B5" w14:textId="77777777" w:rsidR="00043ACE" w:rsidRDefault="00043ACE" w:rsidP="00043ACE">
      <w:pPr>
        <w:pStyle w:val="a3"/>
        <w:tabs>
          <w:tab w:val="left" w:pos="448"/>
          <w:tab w:val="left" w:pos="851"/>
          <w:tab w:val="left" w:pos="900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1.5. Ол</w:t>
      </w:r>
      <w:r w:rsidRPr="00127E1D">
        <w:rPr>
          <w:sz w:val="24"/>
          <w:szCs w:val="24"/>
        </w:rPr>
        <w:t>импиад</w:t>
      </w:r>
      <w:r>
        <w:rPr>
          <w:sz w:val="24"/>
          <w:szCs w:val="24"/>
        </w:rPr>
        <w:t>а</w:t>
      </w:r>
      <w:r w:rsidRPr="00127E1D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Pr="00127E1D">
        <w:rPr>
          <w:sz w:val="24"/>
          <w:szCs w:val="24"/>
        </w:rPr>
        <w:t xml:space="preserve">тся по заданиям, составленным </w:t>
      </w:r>
      <w:r>
        <w:rPr>
          <w:sz w:val="24"/>
          <w:szCs w:val="24"/>
        </w:rPr>
        <w:t xml:space="preserve">районными предметно-методическими комиссиями </w:t>
      </w:r>
      <w:r w:rsidRPr="00127E1D">
        <w:rPr>
          <w:sz w:val="24"/>
          <w:szCs w:val="24"/>
        </w:rPr>
        <w:t>на основе общеобразовательных программ, реализуемых на ступен</w:t>
      </w:r>
      <w:r>
        <w:rPr>
          <w:sz w:val="24"/>
          <w:szCs w:val="24"/>
        </w:rPr>
        <w:t>и начального</w:t>
      </w:r>
      <w:r w:rsidRPr="00127E1D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  <w:r w:rsidRPr="00127E1D">
        <w:rPr>
          <w:sz w:val="24"/>
          <w:szCs w:val="24"/>
        </w:rPr>
        <w:t xml:space="preserve"> </w:t>
      </w:r>
    </w:p>
    <w:p w14:paraId="6D87B05D" w14:textId="77777777" w:rsidR="00043ACE" w:rsidRPr="00127E1D" w:rsidRDefault="00043ACE" w:rsidP="00043ACE">
      <w:pPr>
        <w:pStyle w:val="a3"/>
        <w:tabs>
          <w:tab w:val="left" w:pos="448"/>
          <w:tab w:val="left" w:pos="851"/>
          <w:tab w:val="left" w:pos="900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4555EF">
        <w:rPr>
          <w:sz w:val="24"/>
          <w:szCs w:val="24"/>
        </w:rPr>
        <w:t>Предметно-методическая комиссия Олимпиады разрабатывает тексты олим</w:t>
      </w:r>
      <w:r>
        <w:rPr>
          <w:sz w:val="24"/>
          <w:szCs w:val="24"/>
        </w:rPr>
        <w:t xml:space="preserve">пиадных заданий; </w:t>
      </w:r>
      <w:r w:rsidRPr="004555EF">
        <w:rPr>
          <w:sz w:val="24"/>
          <w:szCs w:val="24"/>
        </w:rPr>
        <w:t>методические рекомендации и критерии оценки выполненных работ участниками Олимпиады</w:t>
      </w:r>
      <w:r>
        <w:rPr>
          <w:sz w:val="24"/>
          <w:szCs w:val="24"/>
        </w:rPr>
        <w:t>.</w:t>
      </w:r>
    </w:p>
    <w:p w14:paraId="0985CBFC" w14:textId="77777777" w:rsidR="00BE33BA" w:rsidRPr="00127E1D" w:rsidRDefault="00873CA4" w:rsidP="00BE33BA">
      <w:pPr>
        <w:pStyle w:val="a3"/>
        <w:tabs>
          <w:tab w:val="left" w:pos="540"/>
          <w:tab w:val="left" w:pos="588"/>
          <w:tab w:val="left" w:pos="616"/>
          <w:tab w:val="left" w:pos="644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043ACE">
        <w:rPr>
          <w:sz w:val="24"/>
          <w:szCs w:val="24"/>
        </w:rPr>
        <w:t>7</w:t>
      </w:r>
      <w:r w:rsidR="00BE33BA">
        <w:rPr>
          <w:sz w:val="24"/>
          <w:szCs w:val="24"/>
        </w:rPr>
        <w:t xml:space="preserve">. </w:t>
      </w:r>
      <w:r w:rsidR="00BE33BA" w:rsidRPr="00127E1D">
        <w:rPr>
          <w:sz w:val="24"/>
          <w:szCs w:val="24"/>
        </w:rPr>
        <w:t xml:space="preserve">Проверку выполненных олимпиадных заданий </w:t>
      </w:r>
      <w:r w:rsidR="00BE33BA">
        <w:rPr>
          <w:sz w:val="24"/>
          <w:szCs w:val="24"/>
        </w:rPr>
        <w:t>О</w:t>
      </w:r>
      <w:r w:rsidR="00BE33BA" w:rsidRPr="00127E1D">
        <w:rPr>
          <w:sz w:val="24"/>
          <w:szCs w:val="24"/>
        </w:rPr>
        <w:t xml:space="preserve">лимпиады осуществляют </w:t>
      </w:r>
      <w:r w:rsidR="00A452C6">
        <w:rPr>
          <w:sz w:val="24"/>
          <w:szCs w:val="24"/>
        </w:rPr>
        <w:t>члены экспертной комиссии</w:t>
      </w:r>
      <w:r w:rsidR="00BE33BA" w:rsidRPr="00127E1D">
        <w:rPr>
          <w:sz w:val="24"/>
          <w:szCs w:val="24"/>
        </w:rPr>
        <w:t xml:space="preserve"> </w:t>
      </w:r>
      <w:r w:rsidR="00BE33BA">
        <w:rPr>
          <w:sz w:val="24"/>
          <w:szCs w:val="24"/>
        </w:rPr>
        <w:t>О</w:t>
      </w:r>
      <w:r w:rsidR="00132ACD">
        <w:rPr>
          <w:sz w:val="24"/>
          <w:szCs w:val="24"/>
        </w:rPr>
        <w:t>лимпиады.</w:t>
      </w:r>
    </w:p>
    <w:p w14:paraId="6CEF411C" w14:textId="77777777" w:rsidR="00BE33BA" w:rsidRPr="00043ACE" w:rsidRDefault="00BE33BA" w:rsidP="00BE33BA">
      <w:pPr>
        <w:pStyle w:val="a3"/>
        <w:tabs>
          <w:tab w:val="left" w:pos="851"/>
          <w:tab w:val="left" w:pos="900"/>
          <w:tab w:val="left" w:pos="1134"/>
        </w:tabs>
        <w:ind w:firstLine="567"/>
        <w:rPr>
          <w:sz w:val="24"/>
          <w:szCs w:val="24"/>
        </w:rPr>
      </w:pPr>
      <w:r w:rsidRPr="00127E1D">
        <w:rPr>
          <w:sz w:val="24"/>
          <w:szCs w:val="24"/>
        </w:rPr>
        <w:t>Сос</w:t>
      </w:r>
      <w:r>
        <w:rPr>
          <w:sz w:val="24"/>
          <w:szCs w:val="24"/>
        </w:rPr>
        <w:t xml:space="preserve">тав </w:t>
      </w:r>
      <w:r w:rsidR="00043ACE">
        <w:rPr>
          <w:sz w:val="24"/>
          <w:szCs w:val="24"/>
        </w:rPr>
        <w:t>экспертной комиссии</w:t>
      </w:r>
      <w:r>
        <w:rPr>
          <w:sz w:val="24"/>
          <w:szCs w:val="24"/>
        </w:rPr>
        <w:t xml:space="preserve"> О</w:t>
      </w:r>
      <w:r w:rsidRPr="00127E1D">
        <w:rPr>
          <w:sz w:val="24"/>
          <w:szCs w:val="24"/>
        </w:rPr>
        <w:t>лимпиады формируется из числа высококва</w:t>
      </w:r>
      <w:r>
        <w:rPr>
          <w:sz w:val="24"/>
          <w:szCs w:val="24"/>
        </w:rPr>
        <w:t xml:space="preserve">лифицированных учителей начальных классов </w:t>
      </w:r>
      <w:r w:rsidR="00043ACE">
        <w:rPr>
          <w:sz w:val="24"/>
          <w:szCs w:val="24"/>
        </w:rPr>
        <w:t>общеобразовательных учреждений Ярославского муниципального района</w:t>
      </w:r>
      <w:r>
        <w:rPr>
          <w:sz w:val="24"/>
          <w:szCs w:val="24"/>
        </w:rPr>
        <w:t xml:space="preserve"> на период проведения Олимпиады.</w:t>
      </w:r>
      <w:r w:rsidRPr="00127E1D">
        <w:rPr>
          <w:sz w:val="24"/>
          <w:szCs w:val="24"/>
        </w:rPr>
        <w:t xml:space="preserve"> </w:t>
      </w:r>
    </w:p>
    <w:p w14:paraId="31A1C2B6" w14:textId="77777777" w:rsidR="00BE33BA" w:rsidRPr="00127E1D" w:rsidRDefault="00873CA4" w:rsidP="00873CA4">
      <w:pPr>
        <w:pStyle w:val="a3"/>
        <w:tabs>
          <w:tab w:val="left" w:pos="851"/>
          <w:tab w:val="left" w:pos="900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3ACE">
        <w:rPr>
          <w:sz w:val="24"/>
          <w:szCs w:val="24"/>
        </w:rPr>
        <w:t>Экспертная комиссия</w:t>
      </w:r>
      <w:r w:rsidR="00BE33BA" w:rsidRPr="00127E1D">
        <w:rPr>
          <w:sz w:val="24"/>
          <w:szCs w:val="24"/>
        </w:rPr>
        <w:t xml:space="preserve"> </w:t>
      </w:r>
      <w:r w:rsidR="00BE33BA">
        <w:rPr>
          <w:sz w:val="24"/>
          <w:szCs w:val="24"/>
        </w:rPr>
        <w:t>О</w:t>
      </w:r>
      <w:r w:rsidR="00BE33BA" w:rsidRPr="00127E1D">
        <w:rPr>
          <w:sz w:val="24"/>
          <w:szCs w:val="24"/>
        </w:rPr>
        <w:t>лимпиад</w:t>
      </w:r>
      <w:r w:rsidR="00BE33BA">
        <w:rPr>
          <w:sz w:val="24"/>
          <w:szCs w:val="24"/>
        </w:rPr>
        <w:t>ы</w:t>
      </w:r>
      <w:r w:rsidR="00BE33BA" w:rsidRPr="00127E1D">
        <w:rPr>
          <w:sz w:val="24"/>
          <w:szCs w:val="24"/>
        </w:rPr>
        <w:t>:</w:t>
      </w:r>
    </w:p>
    <w:p w14:paraId="25B79D8E" w14:textId="77777777" w:rsidR="00BE33BA" w:rsidRDefault="00043ACE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осуществляет</w:t>
      </w:r>
      <w:r w:rsidRPr="00127E1D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ку письменных работ участников О</w:t>
      </w:r>
      <w:r w:rsidRPr="00127E1D">
        <w:rPr>
          <w:sz w:val="24"/>
          <w:szCs w:val="24"/>
        </w:rPr>
        <w:t>лимпиады</w:t>
      </w:r>
      <w:r w:rsidR="00BE33BA" w:rsidRPr="00127E1D">
        <w:rPr>
          <w:sz w:val="24"/>
          <w:szCs w:val="24"/>
        </w:rPr>
        <w:t>,</w:t>
      </w:r>
    </w:p>
    <w:p w14:paraId="10241779" w14:textId="77777777" w:rsidR="00BE33BA" w:rsidRDefault="00BE33BA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оценивае</w:t>
      </w:r>
      <w:r w:rsidRPr="00127E1D">
        <w:rPr>
          <w:sz w:val="24"/>
          <w:szCs w:val="24"/>
        </w:rPr>
        <w:t>т выполн</w:t>
      </w:r>
      <w:r>
        <w:rPr>
          <w:sz w:val="24"/>
          <w:szCs w:val="24"/>
        </w:rPr>
        <w:t>ение олимпиадных заданий</w:t>
      </w:r>
      <w:r w:rsidRPr="00127E1D">
        <w:rPr>
          <w:sz w:val="24"/>
          <w:szCs w:val="24"/>
        </w:rPr>
        <w:t>;</w:t>
      </w:r>
    </w:p>
    <w:p w14:paraId="53A529FD" w14:textId="77777777" w:rsidR="00BE33BA" w:rsidRDefault="00BE33BA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разрабатывае</w:t>
      </w:r>
      <w:r w:rsidRPr="00127E1D">
        <w:rPr>
          <w:sz w:val="24"/>
          <w:szCs w:val="24"/>
        </w:rPr>
        <w:t>т критерии оценки в случаях, не предусмотренных в рекомендациях предметных методических комиссий;</w:t>
      </w:r>
    </w:p>
    <w:p w14:paraId="0248AF1F" w14:textId="77777777" w:rsidR="00BE33BA" w:rsidRDefault="00BE33BA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определяе</w:t>
      </w:r>
      <w:r w:rsidRPr="00E9223B">
        <w:rPr>
          <w:sz w:val="24"/>
          <w:szCs w:val="24"/>
        </w:rPr>
        <w:t>т победителе</w:t>
      </w:r>
      <w:r>
        <w:rPr>
          <w:sz w:val="24"/>
          <w:szCs w:val="24"/>
        </w:rPr>
        <w:t>й и призеров;</w:t>
      </w:r>
    </w:p>
    <w:p w14:paraId="3972F46E" w14:textId="77777777" w:rsidR="00BE33BA" w:rsidRPr="00127E1D" w:rsidRDefault="00BE33BA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проводи</w:t>
      </w:r>
      <w:r w:rsidRPr="00127E1D">
        <w:rPr>
          <w:sz w:val="24"/>
          <w:szCs w:val="24"/>
        </w:rPr>
        <w:t>т анализ выполненных олимпиадных заданий;</w:t>
      </w:r>
    </w:p>
    <w:p w14:paraId="0A17F456" w14:textId="77777777" w:rsidR="00BE33BA" w:rsidRPr="00127E1D" w:rsidRDefault="00BE33BA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рассматривае</w:t>
      </w:r>
      <w:r w:rsidRPr="00127E1D">
        <w:rPr>
          <w:sz w:val="24"/>
          <w:szCs w:val="24"/>
        </w:rPr>
        <w:t>т совместно с оргкомитетом апелляции;</w:t>
      </w:r>
    </w:p>
    <w:p w14:paraId="54053F96" w14:textId="77777777" w:rsidR="00BE33BA" w:rsidRPr="00127E1D" w:rsidRDefault="00132ACD" w:rsidP="00873CA4">
      <w:pPr>
        <w:numPr>
          <w:ilvl w:val="0"/>
          <w:numId w:val="7"/>
        </w:numPr>
        <w:tabs>
          <w:tab w:val="clear" w:pos="188"/>
        </w:tabs>
        <w:ind w:left="0" w:firstLine="567"/>
      </w:pPr>
      <w:r>
        <w:t xml:space="preserve"> </w:t>
      </w:r>
      <w:r w:rsidR="00BE33BA">
        <w:t>проводит анализ выполненных заданий с педагогами.</w:t>
      </w:r>
    </w:p>
    <w:p w14:paraId="68654E1B" w14:textId="77777777" w:rsidR="00BE33BA" w:rsidRPr="00127E1D" w:rsidRDefault="00BE33BA" w:rsidP="00BD2BA2">
      <w:pPr>
        <w:pStyle w:val="a3"/>
        <w:tabs>
          <w:tab w:val="left" w:pos="504"/>
          <w:tab w:val="left" w:pos="900"/>
          <w:tab w:val="left" w:pos="1276"/>
        </w:tabs>
        <w:ind w:firstLine="567"/>
        <w:rPr>
          <w:sz w:val="24"/>
          <w:szCs w:val="24"/>
        </w:rPr>
      </w:pPr>
      <w:r w:rsidRPr="00127E1D">
        <w:rPr>
          <w:sz w:val="24"/>
          <w:szCs w:val="24"/>
        </w:rPr>
        <w:t xml:space="preserve">Решения </w:t>
      </w:r>
      <w:r w:rsidR="00043ACE">
        <w:rPr>
          <w:sz w:val="24"/>
          <w:szCs w:val="24"/>
        </w:rPr>
        <w:t>экспертной комиссии</w:t>
      </w:r>
      <w:r w:rsidRPr="00127E1D">
        <w:rPr>
          <w:sz w:val="24"/>
          <w:szCs w:val="24"/>
        </w:rPr>
        <w:t xml:space="preserve"> предметных олимпиад оформляются протоколом </w:t>
      </w:r>
      <w:r>
        <w:rPr>
          <w:sz w:val="24"/>
          <w:szCs w:val="24"/>
        </w:rPr>
        <w:br/>
      </w:r>
      <w:r w:rsidRPr="00127E1D">
        <w:rPr>
          <w:sz w:val="24"/>
          <w:szCs w:val="24"/>
        </w:rPr>
        <w:t xml:space="preserve">и подписываются всеми членами </w:t>
      </w:r>
      <w:r w:rsidR="00043ACE">
        <w:rPr>
          <w:sz w:val="24"/>
          <w:szCs w:val="24"/>
        </w:rPr>
        <w:t>экспертной комиссии</w:t>
      </w:r>
      <w:r w:rsidRPr="00127E1D">
        <w:rPr>
          <w:sz w:val="24"/>
          <w:szCs w:val="24"/>
        </w:rPr>
        <w:t xml:space="preserve">. </w:t>
      </w:r>
    </w:p>
    <w:p w14:paraId="1172623D" w14:textId="77777777" w:rsidR="00DE0DEF" w:rsidRPr="00127E1D" w:rsidRDefault="0047402E" w:rsidP="002875FC">
      <w:pPr>
        <w:tabs>
          <w:tab w:val="left" w:pos="900"/>
        </w:tabs>
        <w:spacing w:before="240" w:line="360" w:lineRule="auto"/>
        <w:ind w:left="-532" w:firstLine="434"/>
        <w:jc w:val="center"/>
      </w:pPr>
      <w:r>
        <w:rPr>
          <w:b/>
        </w:rPr>
        <w:t>2</w:t>
      </w:r>
      <w:r w:rsidR="00DE0DEF" w:rsidRPr="00127E1D">
        <w:rPr>
          <w:b/>
        </w:rPr>
        <w:t>. Порядок п</w:t>
      </w:r>
      <w:r w:rsidR="00DE0DEF">
        <w:rPr>
          <w:b/>
        </w:rPr>
        <w:t>роведения муниципального этапа О</w:t>
      </w:r>
      <w:r w:rsidR="00DE0DEF" w:rsidRPr="00127E1D">
        <w:rPr>
          <w:b/>
        </w:rPr>
        <w:t>лимпиады</w:t>
      </w:r>
    </w:p>
    <w:p w14:paraId="6C2F7E5F" w14:textId="77777777" w:rsidR="00B91441" w:rsidRDefault="00D20596" w:rsidP="00DE0DEF">
      <w:pPr>
        <w:tabs>
          <w:tab w:val="left" w:pos="709"/>
        </w:tabs>
        <w:ind w:firstLine="720"/>
        <w:jc w:val="both"/>
      </w:pPr>
      <w:r>
        <w:t>2.1</w:t>
      </w:r>
      <w:r w:rsidR="00DE0DEF">
        <w:t>.</w:t>
      </w:r>
      <w:r w:rsidR="00DE0DEF" w:rsidRPr="00FF1501">
        <w:t xml:space="preserve"> </w:t>
      </w:r>
      <w:r w:rsidR="00DE0DEF">
        <w:t>В О</w:t>
      </w:r>
      <w:r w:rsidR="00DE0DEF" w:rsidRPr="00127E1D">
        <w:t>лимпиад</w:t>
      </w:r>
      <w:r w:rsidR="0047402E">
        <w:t>е</w:t>
      </w:r>
      <w:r w:rsidR="00DE0DEF" w:rsidRPr="00127E1D">
        <w:t xml:space="preserve"> </w:t>
      </w:r>
      <w:r w:rsidR="004941E1">
        <w:t xml:space="preserve">могут </w:t>
      </w:r>
      <w:r w:rsidR="00DE0DEF" w:rsidRPr="00127E1D">
        <w:t>прин</w:t>
      </w:r>
      <w:r w:rsidR="004941E1">
        <w:t>ять</w:t>
      </w:r>
      <w:r w:rsidR="00DE0DEF" w:rsidRPr="00127E1D">
        <w:t xml:space="preserve"> участие </w:t>
      </w:r>
      <w:r w:rsidR="00DE0DEF">
        <w:t>об</w:t>
      </w:r>
      <w:r w:rsidR="00DE0DEF" w:rsidRPr="00127E1D">
        <w:t>уча</w:t>
      </w:r>
      <w:r w:rsidR="00DE0DEF">
        <w:t>ю</w:t>
      </w:r>
      <w:r w:rsidR="00DE0DEF" w:rsidRPr="00127E1D">
        <w:t xml:space="preserve">щиеся </w:t>
      </w:r>
      <w:r w:rsidR="00DE0DEF">
        <w:t>4-х</w:t>
      </w:r>
      <w:r w:rsidR="00DE0DEF" w:rsidRPr="00127E1D">
        <w:t xml:space="preserve"> классов </w:t>
      </w:r>
      <w:r w:rsidR="00DE0DEF">
        <w:t>ОУ ЯМР</w:t>
      </w:r>
      <w:r w:rsidR="00B91441">
        <w:t>:</w:t>
      </w:r>
    </w:p>
    <w:p w14:paraId="750FF5E6" w14:textId="77777777" w:rsidR="000527E5" w:rsidRPr="006A7589" w:rsidRDefault="00B91441" w:rsidP="00DE0DEF">
      <w:pPr>
        <w:tabs>
          <w:tab w:val="left" w:pos="709"/>
        </w:tabs>
        <w:ind w:firstLine="720"/>
        <w:jc w:val="both"/>
      </w:pPr>
      <w:r>
        <w:t xml:space="preserve">- </w:t>
      </w:r>
      <w:r w:rsidR="004941E1">
        <w:t>по математике</w:t>
      </w:r>
      <w:r w:rsidR="000527E5">
        <w:t xml:space="preserve"> - </w:t>
      </w:r>
      <w:r>
        <w:t xml:space="preserve">участники </w:t>
      </w:r>
      <w:r w:rsidR="004941E1">
        <w:t>школьного этапа</w:t>
      </w:r>
      <w:r w:rsidR="00AF2796">
        <w:t xml:space="preserve"> всероссийской олимпиады школьников в </w:t>
      </w:r>
      <w:r w:rsidR="00D20596">
        <w:t>202</w:t>
      </w:r>
      <w:r w:rsidR="004400D4">
        <w:t>2</w:t>
      </w:r>
      <w:r w:rsidR="00D20596">
        <w:t>-202</w:t>
      </w:r>
      <w:r w:rsidR="004400D4">
        <w:t>3</w:t>
      </w:r>
      <w:r w:rsidR="00AF2796">
        <w:t xml:space="preserve"> учебном </w:t>
      </w:r>
      <w:r w:rsidR="00AF2796" w:rsidRPr="00AA3529">
        <w:t xml:space="preserve">году по математике </w:t>
      </w:r>
      <w:r w:rsidR="004941E1" w:rsidRPr="00AA3529">
        <w:t xml:space="preserve">набравшие </w:t>
      </w:r>
      <w:r w:rsidR="004941E1" w:rsidRPr="006A7589">
        <w:t xml:space="preserve">не менее </w:t>
      </w:r>
      <w:r w:rsidR="00C92F30">
        <w:t>3</w:t>
      </w:r>
      <w:r w:rsidR="000527E5" w:rsidRPr="006A7589">
        <w:t xml:space="preserve"> баллов;</w:t>
      </w:r>
    </w:p>
    <w:p w14:paraId="00596E45" w14:textId="77777777" w:rsidR="00DE0DEF" w:rsidRPr="00AA3529" w:rsidRDefault="000527E5" w:rsidP="00DE0DEF">
      <w:pPr>
        <w:tabs>
          <w:tab w:val="left" w:pos="709"/>
        </w:tabs>
        <w:ind w:firstLine="720"/>
        <w:jc w:val="both"/>
      </w:pPr>
      <w:r w:rsidRPr="006A7589">
        <w:t xml:space="preserve">- </w:t>
      </w:r>
      <w:r w:rsidR="004941E1" w:rsidRPr="006A7589">
        <w:t>по русскому</w:t>
      </w:r>
      <w:r w:rsidRPr="006A7589">
        <w:t xml:space="preserve"> язык</w:t>
      </w:r>
      <w:r w:rsidR="004941E1" w:rsidRPr="006A7589">
        <w:t>у</w:t>
      </w:r>
      <w:r w:rsidRPr="006A7589">
        <w:t xml:space="preserve"> - участники </w:t>
      </w:r>
      <w:r w:rsidR="004941E1" w:rsidRPr="006A7589">
        <w:t>школьного этапа</w:t>
      </w:r>
      <w:r w:rsidR="00AF2796" w:rsidRPr="006A7589">
        <w:t xml:space="preserve"> всеросси</w:t>
      </w:r>
      <w:r w:rsidR="00223C04" w:rsidRPr="006A7589">
        <w:t>й</w:t>
      </w:r>
      <w:r w:rsidR="00E46A08" w:rsidRPr="006A7589">
        <w:t xml:space="preserve">ской олимпиады школьников в </w:t>
      </w:r>
      <w:r w:rsidR="00D20596">
        <w:t>202</w:t>
      </w:r>
      <w:r w:rsidR="00E76997">
        <w:t>2</w:t>
      </w:r>
      <w:r w:rsidR="00D20596">
        <w:t>-202</w:t>
      </w:r>
      <w:r w:rsidR="00E76997">
        <w:t>3</w:t>
      </w:r>
      <w:r w:rsidR="00AF2796" w:rsidRPr="006A7589">
        <w:t xml:space="preserve"> учебном году по русскому языку</w:t>
      </w:r>
      <w:r w:rsidRPr="006A7589">
        <w:t xml:space="preserve"> </w:t>
      </w:r>
      <w:r w:rsidR="004941E1" w:rsidRPr="006A7589">
        <w:t xml:space="preserve">набравшие не менее </w:t>
      </w:r>
      <w:r w:rsidR="00C92F30">
        <w:t>22</w:t>
      </w:r>
      <w:r w:rsidRPr="006A7589">
        <w:t xml:space="preserve"> баллов;</w:t>
      </w:r>
    </w:p>
    <w:p w14:paraId="01E80E55" w14:textId="77777777" w:rsidR="000527E5" w:rsidRPr="00AA3529" w:rsidRDefault="000527E5" w:rsidP="00DE0DEF">
      <w:pPr>
        <w:tabs>
          <w:tab w:val="left" w:pos="709"/>
        </w:tabs>
        <w:ind w:firstLine="720"/>
        <w:jc w:val="both"/>
      </w:pPr>
      <w:r w:rsidRPr="00AA3529">
        <w:t xml:space="preserve">- </w:t>
      </w:r>
      <w:r w:rsidR="004941E1" w:rsidRPr="00AA3529">
        <w:t>по окружающему</w:t>
      </w:r>
      <w:r w:rsidRPr="00AA3529">
        <w:t xml:space="preserve"> мир</w:t>
      </w:r>
      <w:r w:rsidR="004941E1" w:rsidRPr="00AA3529">
        <w:t>у</w:t>
      </w:r>
      <w:r w:rsidRPr="00AA3529">
        <w:t xml:space="preserve"> </w:t>
      </w:r>
      <w:r w:rsidR="0025186C" w:rsidRPr="00AA3529">
        <w:t>–</w:t>
      </w:r>
      <w:r w:rsidRPr="00AA3529">
        <w:t xml:space="preserve"> </w:t>
      </w:r>
      <w:r w:rsidR="0025186C" w:rsidRPr="00AA3529">
        <w:t>квота на участие определяется</w:t>
      </w:r>
      <w:r w:rsidRPr="00AA3529">
        <w:t xml:space="preserve"> количест</w:t>
      </w:r>
      <w:r w:rsidR="0025186C" w:rsidRPr="00AA3529">
        <w:t>вом</w:t>
      </w:r>
      <w:r w:rsidRPr="00AA3529">
        <w:t xml:space="preserve"> обучающихся </w:t>
      </w:r>
      <w:r w:rsidR="00AF2796" w:rsidRPr="00AA3529">
        <w:t xml:space="preserve"> </w:t>
      </w:r>
      <w:r w:rsidRPr="00AA3529">
        <w:t>4-х классов</w:t>
      </w:r>
      <w:r w:rsidR="00AF2796" w:rsidRPr="00AA3529">
        <w:t xml:space="preserve"> в ОУ</w:t>
      </w:r>
      <w:r w:rsidRPr="00AA3529">
        <w:t>:</w:t>
      </w:r>
    </w:p>
    <w:p w14:paraId="3E7A8E60" w14:textId="77777777" w:rsidR="00AA3529" w:rsidRDefault="00AA3529" w:rsidP="00AA3529">
      <w:pPr>
        <w:tabs>
          <w:tab w:val="left" w:pos="709"/>
        </w:tabs>
        <w:ind w:firstLine="720"/>
        <w:jc w:val="both"/>
      </w:pPr>
      <w:r>
        <w:t>- от 1  до 14 – 1 человек;</w:t>
      </w:r>
    </w:p>
    <w:p w14:paraId="7EB4C343" w14:textId="77777777" w:rsidR="00AA3529" w:rsidRDefault="00AA3529" w:rsidP="00AA3529">
      <w:pPr>
        <w:tabs>
          <w:tab w:val="left" w:pos="709"/>
        </w:tabs>
        <w:ind w:firstLine="720"/>
        <w:jc w:val="both"/>
      </w:pPr>
      <w:r>
        <w:t>- от 15 до 24 – 2 человека;</w:t>
      </w:r>
    </w:p>
    <w:p w14:paraId="77B3EFC7" w14:textId="77777777" w:rsidR="00AA3529" w:rsidRDefault="00AA3529" w:rsidP="00AA3529">
      <w:pPr>
        <w:tabs>
          <w:tab w:val="left" w:pos="709"/>
        </w:tabs>
        <w:ind w:firstLine="720"/>
        <w:jc w:val="both"/>
      </w:pPr>
      <w:r>
        <w:t>- от 25 до 34 – 3 человека;</w:t>
      </w:r>
    </w:p>
    <w:p w14:paraId="4D028AAC" w14:textId="77777777" w:rsidR="00AA3529" w:rsidRDefault="00AA3529" w:rsidP="00AA3529">
      <w:pPr>
        <w:tabs>
          <w:tab w:val="left" w:pos="709"/>
        </w:tabs>
        <w:ind w:firstLine="720"/>
        <w:jc w:val="both"/>
      </w:pPr>
      <w:r>
        <w:t>- от 35  до 44 – 4 человека;</w:t>
      </w:r>
    </w:p>
    <w:p w14:paraId="758EB92E" w14:textId="77777777" w:rsidR="00AA3529" w:rsidRDefault="00AA3529" w:rsidP="00AA3529">
      <w:pPr>
        <w:tabs>
          <w:tab w:val="left" w:pos="709"/>
        </w:tabs>
        <w:ind w:firstLine="720"/>
        <w:jc w:val="both"/>
      </w:pPr>
      <w:r>
        <w:t>- от 45 до 54 – 5 человек;</w:t>
      </w:r>
    </w:p>
    <w:p w14:paraId="7F630B99" w14:textId="77777777" w:rsidR="00AA3529" w:rsidRDefault="00AA3529" w:rsidP="00AA3529">
      <w:pPr>
        <w:tabs>
          <w:tab w:val="left" w:pos="709"/>
        </w:tabs>
        <w:ind w:firstLine="720"/>
        <w:jc w:val="both"/>
      </w:pPr>
      <w:r>
        <w:t>- от 55 до 64 – 6 человек;</w:t>
      </w:r>
    </w:p>
    <w:p w14:paraId="15C0F062" w14:textId="77777777" w:rsidR="00AA3529" w:rsidRDefault="00AA3529" w:rsidP="00AA3529">
      <w:pPr>
        <w:tabs>
          <w:tab w:val="left" w:pos="709"/>
        </w:tabs>
        <w:ind w:firstLine="720"/>
        <w:jc w:val="both"/>
      </w:pPr>
      <w:r>
        <w:t>- от 65 до 74 – 7 человек;</w:t>
      </w:r>
    </w:p>
    <w:p w14:paraId="25D2A690" w14:textId="77777777" w:rsidR="00AA3529" w:rsidRDefault="00AA3529" w:rsidP="00AA3529">
      <w:pPr>
        <w:tabs>
          <w:tab w:val="left" w:pos="709"/>
        </w:tabs>
        <w:ind w:firstLine="720"/>
        <w:jc w:val="both"/>
      </w:pPr>
      <w:r>
        <w:t>- от 75 до 84 – 8 человек.</w:t>
      </w:r>
    </w:p>
    <w:p w14:paraId="1D4C9651" w14:textId="77777777" w:rsidR="00A54210" w:rsidRPr="002B256F" w:rsidRDefault="00A54210" w:rsidP="00AA3529">
      <w:pPr>
        <w:tabs>
          <w:tab w:val="left" w:pos="709"/>
        </w:tabs>
        <w:ind w:firstLine="720"/>
        <w:jc w:val="both"/>
      </w:pPr>
      <w:r>
        <w:t>2.2</w:t>
      </w:r>
      <w:r w:rsidR="00432EC7">
        <w:t>.</w:t>
      </w:r>
      <w:r>
        <w:t xml:space="preserve"> Образовательная организация</w:t>
      </w:r>
      <w:r w:rsidR="00074BCE">
        <w:t xml:space="preserve"> не позднее чем</w:t>
      </w:r>
      <w:r>
        <w:t xml:space="preserve"> </w:t>
      </w:r>
      <w:r w:rsidR="00132ACD" w:rsidRPr="00C92F30">
        <w:rPr>
          <w:b/>
        </w:rPr>
        <w:t xml:space="preserve">за </w:t>
      </w:r>
      <w:r w:rsidR="00C92F30" w:rsidRPr="00C92F30">
        <w:rPr>
          <w:b/>
        </w:rPr>
        <w:t>10</w:t>
      </w:r>
      <w:r w:rsidR="00132ACD" w:rsidRPr="00C92F30">
        <w:rPr>
          <w:b/>
        </w:rPr>
        <w:t xml:space="preserve"> дн</w:t>
      </w:r>
      <w:r w:rsidR="00074BCE" w:rsidRPr="00C92F30">
        <w:rPr>
          <w:b/>
        </w:rPr>
        <w:t>ей</w:t>
      </w:r>
      <w:r w:rsidR="00132ACD">
        <w:t xml:space="preserve"> до начала </w:t>
      </w:r>
      <w:r w:rsidR="00FE22B2">
        <w:t>О</w:t>
      </w:r>
      <w:r w:rsidR="00132ACD">
        <w:t xml:space="preserve">лимпиады по соответствующему предмету направляет на </w:t>
      </w:r>
      <w:r w:rsidR="00132ACD">
        <w:rPr>
          <w:bCs/>
        </w:rPr>
        <w:t xml:space="preserve">адрес электронной почты: </w:t>
      </w:r>
      <w:hyperlink r:id="rId6" w:history="1">
        <w:r w:rsidR="009A42FA" w:rsidRPr="0054631A">
          <w:rPr>
            <w:rStyle w:val="a6"/>
            <w:bCs/>
          </w:rPr>
          <w:t>744031@</w:t>
        </w:r>
        <w:r w:rsidR="009A42FA" w:rsidRPr="0054631A">
          <w:rPr>
            <w:rStyle w:val="a6"/>
            <w:bCs/>
            <w:lang w:val="en-US"/>
          </w:rPr>
          <w:t>mail</w:t>
        </w:r>
        <w:r w:rsidR="009A42FA" w:rsidRPr="0054631A">
          <w:rPr>
            <w:rStyle w:val="a6"/>
            <w:bCs/>
          </w:rPr>
          <w:t>.ru</w:t>
        </w:r>
      </w:hyperlink>
      <w:r w:rsidR="00D476C9">
        <w:rPr>
          <w:bCs/>
        </w:rPr>
        <w:t xml:space="preserve"> </w:t>
      </w:r>
      <w:r w:rsidR="009A42FA">
        <w:t>старшему методисту</w:t>
      </w:r>
      <w:r w:rsidR="00132ACD">
        <w:t xml:space="preserve"> МУ</w:t>
      </w:r>
      <w:r w:rsidR="009A42FA">
        <w:t>ДО ЦДТ «Шанс»</w:t>
      </w:r>
      <w:r w:rsidR="00132ACD">
        <w:t xml:space="preserve"> ЯМР </w:t>
      </w:r>
      <w:r w:rsidR="009A42FA" w:rsidRPr="002B256F">
        <w:t>Поповой Л.С</w:t>
      </w:r>
      <w:r w:rsidR="00D476C9" w:rsidRPr="002B256F">
        <w:t>.</w:t>
      </w:r>
      <w:r w:rsidR="00132ACD" w:rsidRPr="002B256F">
        <w:t xml:space="preserve"> заявк</w:t>
      </w:r>
      <w:r w:rsidR="00074BCE" w:rsidRPr="002B256F">
        <w:t>у</w:t>
      </w:r>
      <w:r w:rsidR="00132ACD" w:rsidRPr="002B256F">
        <w:t xml:space="preserve"> в формате </w:t>
      </w:r>
      <w:r w:rsidR="00074BCE" w:rsidRPr="002B256F">
        <w:rPr>
          <w:lang w:val="en-US"/>
        </w:rPr>
        <w:t>Word</w:t>
      </w:r>
      <w:r w:rsidR="00074BCE" w:rsidRPr="002B256F">
        <w:t xml:space="preserve"> и </w:t>
      </w:r>
      <w:r w:rsidR="00132ACD" w:rsidRPr="002B256F">
        <w:rPr>
          <w:lang w:val="en-US"/>
        </w:rPr>
        <w:t>PDF</w:t>
      </w:r>
      <w:r w:rsidR="00132ACD" w:rsidRPr="002B256F">
        <w:t xml:space="preserve"> (</w:t>
      </w:r>
      <w:r w:rsidR="002B256F" w:rsidRPr="002B256F">
        <w:t>П</w:t>
      </w:r>
      <w:r w:rsidR="00132ACD" w:rsidRPr="002B256F">
        <w:t xml:space="preserve">риложение </w:t>
      </w:r>
      <w:r w:rsidR="008C0C57" w:rsidRPr="002B256F">
        <w:t>1</w:t>
      </w:r>
      <w:r w:rsidR="00132ACD" w:rsidRPr="002B256F">
        <w:t>)</w:t>
      </w:r>
      <w:r w:rsidR="002B256F" w:rsidRPr="002B256F">
        <w:t xml:space="preserve">; согласие на обработку персональных данных </w:t>
      </w:r>
      <w:proofErr w:type="spellStart"/>
      <w:r w:rsidR="002B256F" w:rsidRPr="002B256F">
        <w:t>данных</w:t>
      </w:r>
      <w:proofErr w:type="spellEnd"/>
      <w:r w:rsidR="002B256F" w:rsidRPr="002B256F">
        <w:t xml:space="preserve"> родителя (законного представителя) несовершеннолетнего (Приложение 2); согласие на обработку персональных данных педагога-наставника (Приложение 3)</w:t>
      </w:r>
      <w:r w:rsidR="00132ACD" w:rsidRPr="002B256F">
        <w:t>.</w:t>
      </w:r>
    </w:p>
    <w:p w14:paraId="1E2F5727" w14:textId="77777777" w:rsidR="00994609" w:rsidRDefault="00132ACD" w:rsidP="00132ACD">
      <w:pPr>
        <w:tabs>
          <w:tab w:val="left" w:pos="709"/>
        </w:tabs>
        <w:ind w:firstLine="720"/>
        <w:jc w:val="both"/>
      </w:pPr>
      <w:r>
        <w:t>2.3</w:t>
      </w:r>
      <w:r w:rsidR="00432EC7">
        <w:t>.</w:t>
      </w:r>
      <w:r>
        <w:t xml:space="preserve"> </w:t>
      </w:r>
      <w:r w:rsidR="008B69E4">
        <w:t>Срок проведения Олимпиады:</w:t>
      </w:r>
    </w:p>
    <w:p w14:paraId="192F2FB6" w14:textId="77777777" w:rsidR="008B69E4" w:rsidRDefault="008B69E4" w:rsidP="008B69E4">
      <w:pPr>
        <w:pStyle w:val="a5"/>
        <w:numPr>
          <w:ilvl w:val="0"/>
          <w:numId w:val="49"/>
        </w:numPr>
        <w:tabs>
          <w:tab w:val="left" w:pos="709"/>
        </w:tabs>
        <w:jc w:val="both"/>
      </w:pPr>
      <w:r>
        <w:t>Русский язык – 28 февраля 2023 года;</w:t>
      </w:r>
    </w:p>
    <w:p w14:paraId="424629F7" w14:textId="77777777" w:rsidR="008B69E4" w:rsidRDefault="008B69E4" w:rsidP="008B69E4">
      <w:pPr>
        <w:pStyle w:val="a5"/>
        <w:numPr>
          <w:ilvl w:val="0"/>
          <w:numId w:val="49"/>
        </w:numPr>
        <w:tabs>
          <w:tab w:val="left" w:pos="709"/>
        </w:tabs>
        <w:jc w:val="both"/>
      </w:pPr>
      <w:r>
        <w:t>Математика – 3 марта 2023 года;</w:t>
      </w:r>
    </w:p>
    <w:p w14:paraId="18C4C233" w14:textId="77777777" w:rsidR="008B69E4" w:rsidRDefault="008B69E4" w:rsidP="008B69E4">
      <w:pPr>
        <w:pStyle w:val="a5"/>
        <w:numPr>
          <w:ilvl w:val="0"/>
          <w:numId w:val="49"/>
        </w:numPr>
        <w:tabs>
          <w:tab w:val="left" w:pos="709"/>
        </w:tabs>
        <w:jc w:val="both"/>
      </w:pPr>
      <w:r>
        <w:t>Окружающий мир – 10 марта 2023 года.</w:t>
      </w:r>
    </w:p>
    <w:p w14:paraId="4F5ACD5B" w14:textId="77777777" w:rsidR="0029590C" w:rsidRDefault="00994609" w:rsidP="00132ACD">
      <w:pPr>
        <w:tabs>
          <w:tab w:val="left" w:pos="709"/>
        </w:tabs>
        <w:ind w:firstLine="720"/>
        <w:jc w:val="both"/>
      </w:pPr>
      <w:r>
        <w:t>2.4.</w:t>
      </w:r>
      <w:r w:rsidR="00132ACD">
        <w:t xml:space="preserve"> В день проведения Олимпиады не позднее 09:00 </w:t>
      </w:r>
      <w:r w:rsidR="00432EC7">
        <w:t>Попова Л.С</w:t>
      </w:r>
      <w:r w:rsidR="00D476C9">
        <w:t>.</w:t>
      </w:r>
      <w:r w:rsidR="00132ACD">
        <w:t xml:space="preserve"> направляет архивы с заданиями, в соответствии с направленными заявками, на официальный адрес электронной почты образовательных учреждений.</w:t>
      </w:r>
    </w:p>
    <w:p w14:paraId="69850A0D" w14:textId="77777777" w:rsidR="0021224D" w:rsidRPr="00541FD9" w:rsidRDefault="0021224D" w:rsidP="0021224D">
      <w:pPr>
        <w:pStyle w:val="1"/>
        <w:kinsoku w:val="0"/>
        <w:overflowPunct w:val="0"/>
        <w:spacing w:before="14" w:line="276" w:lineRule="auto"/>
        <w:ind w:firstLine="511"/>
        <w:rPr>
          <w:b w:val="0"/>
          <w:bCs w:val="0"/>
          <w:sz w:val="24"/>
          <w:szCs w:val="24"/>
        </w:rPr>
      </w:pPr>
      <w:r>
        <w:rPr>
          <w:b w:val="0"/>
          <w:spacing w:val="2"/>
          <w:sz w:val="24"/>
          <w:szCs w:val="24"/>
        </w:rPr>
        <w:t>2</w:t>
      </w:r>
      <w:r w:rsidRPr="00541FD9">
        <w:rPr>
          <w:b w:val="0"/>
          <w:spacing w:val="-1"/>
          <w:sz w:val="24"/>
          <w:szCs w:val="24"/>
        </w:rPr>
        <w:t>.</w:t>
      </w:r>
      <w:r w:rsidR="00994609">
        <w:rPr>
          <w:b w:val="0"/>
          <w:spacing w:val="-1"/>
          <w:sz w:val="24"/>
          <w:szCs w:val="24"/>
        </w:rPr>
        <w:t>5</w:t>
      </w:r>
      <w:r w:rsidRPr="00541FD9">
        <w:rPr>
          <w:b w:val="0"/>
          <w:sz w:val="24"/>
          <w:szCs w:val="24"/>
        </w:rPr>
        <w:t>.</w:t>
      </w:r>
      <w:r w:rsidRPr="00541FD9">
        <w:rPr>
          <w:b w:val="0"/>
          <w:spacing w:val="-1"/>
          <w:sz w:val="24"/>
          <w:szCs w:val="24"/>
        </w:rPr>
        <w:t xml:space="preserve"> </w:t>
      </w:r>
      <w:r w:rsidRPr="00541FD9">
        <w:rPr>
          <w:b w:val="0"/>
          <w:sz w:val="24"/>
          <w:szCs w:val="24"/>
        </w:rPr>
        <w:t>Пр</w:t>
      </w:r>
      <w:r w:rsidRPr="00541FD9">
        <w:rPr>
          <w:b w:val="0"/>
          <w:spacing w:val="2"/>
          <w:sz w:val="24"/>
          <w:szCs w:val="24"/>
        </w:rPr>
        <w:t>о</w:t>
      </w:r>
      <w:r w:rsidRPr="00541FD9">
        <w:rPr>
          <w:b w:val="0"/>
          <w:spacing w:val="-1"/>
          <w:sz w:val="24"/>
          <w:szCs w:val="24"/>
        </w:rPr>
        <w:t>в</w:t>
      </w:r>
      <w:r w:rsidRPr="00541FD9">
        <w:rPr>
          <w:b w:val="0"/>
          <w:sz w:val="24"/>
          <w:szCs w:val="24"/>
        </w:rPr>
        <w:t>ед</w:t>
      </w:r>
      <w:r w:rsidRPr="00541FD9">
        <w:rPr>
          <w:b w:val="0"/>
          <w:spacing w:val="-1"/>
          <w:sz w:val="24"/>
          <w:szCs w:val="24"/>
        </w:rPr>
        <w:t>ени</w:t>
      </w:r>
      <w:r w:rsidRPr="00541FD9">
        <w:rPr>
          <w:b w:val="0"/>
          <w:sz w:val="24"/>
          <w:szCs w:val="24"/>
        </w:rPr>
        <w:t>е</w:t>
      </w:r>
      <w:r w:rsidRPr="00541FD9">
        <w:rPr>
          <w:b w:val="0"/>
          <w:spacing w:val="-1"/>
          <w:sz w:val="24"/>
          <w:szCs w:val="24"/>
        </w:rPr>
        <w:t xml:space="preserve"> </w:t>
      </w:r>
      <w:r w:rsidRPr="00541FD9">
        <w:rPr>
          <w:b w:val="0"/>
          <w:spacing w:val="1"/>
          <w:sz w:val="24"/>
          <w:szCs w:val="24"/>
        </w:rPr>
        <w:t>О</w:t>
      </w:r>
      <w:r w:rsidRPr="00541FD9">
        <w:rPr>
          <w:b w:val="0"/>
          <w:sz w:val="24"/>
          <w:szCs w:val="24"/>
        </w:rPr>
        <w:t>л</w:t>
      </w:r>
      <w:r w:rsidRPr="00541FD9">
        <w:rPr>
          <w:b w:val="0"/>
          <w:spacing w:val="-1"/>
          <w:sz w:val="24"/>
          <w:szCs w:val="24"/>
        </w:rPr>
        <w:t>и</w:t>
      </w:r>
      <w:r w:rsidRPr="00541FD9">
        <w:rPr>
          <w:b w:val="0"/>
          <w:spacing w:val="1"/>
          <w:sz w:val="24"/>
          <w:szCs w:val="24"/>
        </w:rPr>
        <w:t>м</w:t>
      </w:r>
      <w:r w:rsidRPr="00541FD9">
        <w:rPr>
          <w:b w:val="0"/>
          <w:spacing w:val="-1"/>
          <w:sz w:val="24"/>
          <w:szCs w:val="24"/>
        </w:rPr>
        <w:t>пи</w:t>
      </w:r>
      <w:r w:rsidRPr="00541FD9">
        <w:rPr>
          <w:b w:val="0"/>
          <w:spacing w:val="1"/>
          <w:sz w:val="24"/>
          <w:szCs w:val="24"/>
        </w:rPr>
        <w:t>а</w:t>
      </w:r>
      <w:r w:rsidRPr="00541FD9">
        <w:rPr>
          <w:b w:val="0"/>
          <w:sz w:val="24"/>
          <w:szCs w:val="24"/>
        </w:rPr>
        <w:t>ды:</w:t>
      </w:r>
    </w:p>
    <w:p w14:paraId="2FDF8770" w14:textId="77777777" w:rsidR="0021224D" w:rsidRDefault="0021224D" w:rsidP="0021224D">
      <w:pPr>
        <w:pStyle w:val="a9"/>
        <w:widowControl w:val="0"/>
        <w:tabs>
          <w:tab w:val="left" w:pos="1418"/>
          <w:tab w:val="left" w:pos="1728"/>
        </w:tabs>
        <w:kinsoku w:val="0"/>
        <w:overflowPunct w:val="0"/>
        <w:autoSpaceDE w:val="0"/>
        <w:autoSpaceDN w:val="0"/>
        <w:adjustRightInd w:val="0"/>
        <w:spacing w:before="5" w:after="0" w:line="276" w:lineRule="auto"/>
        <w:ind w:right="109" w:firstLine="709"/>
        <w:jc w:val="both"/>
      </w:pPr>
      <w:r>
        <w:t>2.</w:t>
      </w:r>
      <w:r w:rsidR="00994609">
        <w:t>5</w:t>
      </w:r>
      <w:r>
        <w:t xml:space="preserve">.1. </w:t>
      </w:r>
      <w:r w:rsidRPr="00541FD9">
        <w:t>До</w:t>
      </w:r>
      <w:r w:rsidRPr="00541FD9">
        <w:rPr>
          <w:spacing w:val="13"/>
        </w:rPr>
        <w:t xml:space="preserve"> </w:t>
      </w:r>
      <w:r w:rsidRPr="00541FD9">
        <w:rPr>
          <w:spacing w:val="1"/>
        </w:rPr>
        <w:t>н</w:t>
      </w:r>
      <w:r w:rsidRPr="00541FD9">
        <w:t>а</w:t>
      </w:r>
      <w:r w:rsidRPr="00541FD9">
        <w:rPr>
          <w:spacing w:val="1"/>
        </w:rPr>
        <w:t>ч</w:t>
      </w:r>
      <w:r w:rsidRPr="00541FD9">
        <w:rPr>
          <w:spacing w:val="-1"/>
        </w:rPr>
        <w:t>а</w:t>
      </w:r>
      <w:r w:rsidRPr="00541FD9">
        <w:t>ла</w:t>
      </w:r>
      <w:r w:rsidRPr="00541FD9">
        <w:rPr>
          <w:spacing w:val="11"/>
        </w:rPr>
        <w:t xml:space="preserve"> </w:t>
      </w:r>
      <w:r w:rsidRPr="00541FD9">
        <w:rPr>
          <w:spacing w:val="1"/>
        </w:rPr>
        <w:t>и</w:t>
      </w:r>
      <w:r w:rsidRPr="00541FD9">
        <w:t>с</w:t>
      </w:r>
      <w:r w:rsidRPr="00541FD9">
        <w:rPr>
          <w:spacing w:val="1"/>
        </w:rPr>
        <w:t>пы</w:t>
      </w:r>
      <w:r w:rsidRPr="00541FD9">
        <w:rPr>
          <w:spacing w:val="-1"/>
        </w:rPr>
        <w:t>т</w:t>
      </w:r>
      <w:r w:rsidRPr="00541FD9">
        <w:t>а</w:t>
      </w:r>
      <w:r w:rsidRPr="00541FD9">
        <w:rPr>
          <w:spacing w:val="1"/>
        </w:rPr>
        <w:t>ни</w:t>
      </w:r>
      <w:r w:rsidRPr="00541FD9">
        <w:t>й</w:t>
      </w:r>
      <w:r w:rsidRPr="00541FD9">
        <w:rPr>
          <w:spacing w:val="13"/>
        </w:rPr>
        <w:t xml:space="preserve"> </w:t>
      </w:r>
      <w:r>
        <w:rPr>
          <w:spacing w:val="1"/>
        </w:rPr>
        <w:t>ассистенты</w:t>
      </w:r>
      <w:r w:rsidRPr="00541FD9">
        <w:rPr>
          <w:spacing w:val="22"/>
        </w:rPr>
        <w:t xml:space="preserve"> </w:t>
      </w:r>
      <w:r w:rsidRPr="00541FD9">
        <w:rPr>
          <w:spacing w:val="1"/>
        </w:rPr>
        <w:t>п</w:t>
      </w:r>
      <w:r w:rsidRPr="00541FD9">
        <w:rPr>
          <w:spacing w:val="2"/>
        </w:rPr>
        <w:t>ро</w:t>
      </w:r>
      <w:r w:rsidRPr="00541FD9">
        <w:rPr>
          <w:spacing w:val="-1"/>
        </w:rPr>
        <w:t>в</w:t>
      </w:r>
      <w:r w:rsidRPr="00541FD9">
        <w:rPr>
          <w:spacing w:val="1"/>
        </w:rPr>
        <w:t>од</w:t>
      </w:r>
      <w:r>
        <w:rPr>
          <w:spacing w:val="1"/>
        </w:rPr>
        <w:t>я</w:t>
      </w:r>
      <w:r w:rsidRPr="00541FD9">
        <w:t>т</w:t>
      </w:r>
      <w:r>
        <w:t xml:space="preserve"> для участников Олимпиады</w:t>
      </w:r>
      <w:r w:rsidRPr="00541FD9">
        <w:rPr>
          <w:spacing w:val="24"/>
        </w:rPr>
        <w:t xml:space="preserve"> </w:t>
      </w:r>
      <w:r w:rsidRPr="00541FD9">
        <w:t>к</w:t>
      </w:r>
      <w:r w:rsidRPr="00541FD9">
        <w:rPr>
          <w:spacing w:val="1"/>
        </w:rPr>
        <w:t>р</w:t>
      </w:r>
      <w:r w:rsidRPr="00541FD9">
        <w:t>ат</w:t>
      </w:r>
      <w:r w:rsidRPr="00541FD9">
        <w:rPr>
          <w:spacing w:val="-1"/>
        </w:rPr>
        <w:t>к</w:t>
      </w:r>
      <w:r w:rsidRPr="00541FD9">
        <w:rPr>
          <w:spacing w:val="2"/>
        </w:rPr>
        <w:t>и</w:t>
      </w:r>
      <w:r w:rsidRPr="00541FD9">
        <w:t>й</w:t>
      </w:r>
      <w:r w:rsidRPr="00541FD9">
        <w:rPr>
          <w:spacing w:val="24"/>
        </w:rPr>
        <w:t xml:space="preserve"> </w:t>
      </w:r>
      <w:r w:rsidRPr="00541FD9">
        <w:rPr>
          <w:spacing w:val="2"/>
        </w:rPr>
        <w:t>и</w:t>
      </w:r>
      <w:r w:rsidRPr="00541FD9">
        <w:rPr>
          <w:spacing w:val="1"/>
        </w:rPr>
        <w:t>н</w:t>
      </w:r>
      <w:r w:rsidRPr="00541FD9">
        <w:t>с</w:t>
      </w:r>
      <w:r w:rsidRPr="00541FD9">
        <w:rPr>
          <w:spacing w:val="-1"/>
        </w:rPr>
        <w:t>т</w:t>
      </w:r>
      <w:r w:rsidRPr="00541FD9">
        <w:rPr>
          <w:spacing w:val="2"/>
        </w:rPr>
        <w:t>р</w:t>
      </w:r>
      <w:r w:rsidRPr="00541FD9">
        <w:rPr>
          <w:spacing w:val="-4"/>
        </w:rPr>
        <w:t>у</w:t>
      </w:r>
      <w:r w:rsidRPr="00541FD9">
        <w:t>кт</w:t>
      </w:r>
      <w:r w:rsidRPr="00541FD9">
        <w:rPr>
          <w:spacing w:val="-1"/>
        </w:rPr>
        <w:t>а</w:t>
      </w:r>
      <w:r w:rsidRPr="00541FD9">
        <w:t>ж</w:t>
      </w:r>
      <w:r w:rsidRPr="00541FD9">
        <w:rPr>
          <w:spacing w:val="48"/>
        </w:rPr>
        <w:t xml:space="preserve"> </w:t>
      </w:r>
      <w:r w:rsidRPr="00541FD9">
        <w:t>о </w:t>
      </w:r>
      <w:r w:rsidRPr="00541FD9">
        <w:rPr>
          <w:spacing w:val="1"/>
        </w:rPr>
        <w:t>п</w:t>
      </w:r>
      <w:r w:rsidRPr="00541FD9">
        <w:rPr>
          <w:spacing w:val="2"/>
        </w:rPr>
        <w:t>р</w:t>
      </w:r>
      <w:r w:rsidRPr="00541FD9">
        <w:rPr>
          <w:spacing w:val="1"/>
        </w:rPr>
        <w:t>од</w:t>
      </w:r>
      <w:r w:rsidRPr="00541FD9">
        <w:rPr>
          <w:spacing w:val="2"/>
        </w:rPr>
        <w:t>о</w:t>
      </w:r>
      <w:r w:rsidRPr="00541FD9">
        <w:rPr>
          <w:spacing w:val="-1"/>
        </w:rPr>
        <w:t>л</w:t>
      </w:r>
      <w:r w:rsidRPr="00541FD9">
        <w:rPr>
          <w:spacing w:val="1"/>
        </w:rPr>
        <w:t>жи</w:t>
      </w:r>
      <w:r w:rsidRPr="00541FD9">
        <w:rPr>
          <w:spacing w:val="-1"/>
        </w:rPr>
        <w:t>т</w:t>
      </w:r>
      <w:r w:rsidRPr="00541FD9">
        <w:t>е</w:t>
      </w:r>
      <w:r w:rsidRPr="00541FD9">
        <w:rPr>
          <w:spacing w:val="-1"/>
        </w:rPr>
        <w:t>ль</w:t>
      </w:r>
      <w:r w:rsidRPr="00541FD9">
        <w:rPr>
          <w:spacing w:val="2"/>
        </w:rPr>
        <w:t>н</w:t>
      </w:r>
      <w:r w:rsidRPr="00541FD9">
        <w:rPr>
          <w:spacing w:val="1"/>
        </w:rPr>
        <w:t>о</w:t>
      </w:r>
      <w:r w:rsidRPr="00541FD9">
        <w:t>с</w:t>
      </w:r>
      <w:r w:rsidRPr="00541FD9">
        <w:rPr>
          <w:spacing w:val="-1"/>
        </w:rPr>
        <w:t>т</w:t>
      </w:r>
      <w:r w:rsidRPr="00541FD9">
        <w:t>и</w:t>
      </w:r>
      <w:r w:rsidRPr="00541FD9">
        <w:rPr>
          <w:spacing w:val="28"/>
        </w:rPr>
        <w:t xml:space="preserve"> </w:t>
      </w:r>
      <w:r w:rsidRPr="00541FD9">
        <w:rPr>
          <w:spacing w:val="-1"/>
        </w:rPr>
        <w:t>Ол</w:t>
      </w:r>
      <w:r w:rsidRPr="00541FD9">
        <w:rPr>
          <w:spacing w:val="1"/>
        </w:rPr>
        <w:t>и</w:t>
      </w:r>
      <w:r w:rsidRPr="00541FD9">
        <w:t>м</w:t>
      </w:r>
      <w:r w:rsidRPr="00541FD9">
        <w:rPr>
          <w:spacing w:val="1"/>
        </w:rPr>
        <w:t>пи</w:t>
      </w:r>
      <w:r w:rsidRPr="00541FD9">
        <w:t>а</w:t>
      </w:r>
      <w:r w:rsidRPr="00541FD9">
        <w:rPr>
          <w:spacing w:val="1"/>
        </w:rPr>
        <w:t>ды</w:t>
      </w:r>
      <w:r w:rsidRPr="00541FD9">
        <w:t>,</w:t>
      </w:r>
      <w:r w:rsidRPr="00541FD9">
        <w:rPr>
          <w:spacing w:val="26"/>
        </w:rPr>
        <w:t xml:space="preserve"> </w:t>
      </w:r>
      <w:r w:rsidRPr="00541FD9">
        <w:t>с</w:t>
      </w:r>
      <w:r w:rsidRPr="00541FD9">
        <w:rPr>
          <w:spacing w:val="1"/>
        </w:rPr>
        <w:t>пр</w:t>
      </w:r>
      <w:r w:rsidRPr="00541FD9">
        <w:t>а</w:t>
      </w:r>
      <w:r w:rsidRPr="00541FD9">
        <w:rPr>
          <w:spacing w:val="-1"/>
        </w:rPr>
        <w:t>в</w:t>
      </w:r>
      <w:r w:rsidRPr="00541FD9">
        <w:rPr>
          <w:spacing w:val="2"/>
        </w:rPr>
        <w:t>о</w:t>
      </w:r>
      <w:r w:rsidRPr="00541FD9">
        <w:t>ч</w:t>
      </w:r>
      <w:r w:rsidRPr="00541FD9">
        <w:rPr>
          <w:spacing w:val="2"/>
        </w:rPr>
        <w:t>н</w:t>
      </w:r>
      <w:r w:rsidRPr="00541FD9">
        <w:t>ых</w:t>
      </w:r>
      <w:r w:rsidRPr="00541FD9">
        <w:rPr>
          <w:spacing w:val="28"/>
        </w:rPr>
        <w:t xml:space="preserve"> </w:t>
      </w:r>
      <w:r w:rsidRPr="00541FD9">
        <w:t>ма</w:t>
      </w:r>
      <w:r w:rsidRPr="00541FD9">
        <w:rPr>
          <w:spacing w:val="-1"/>
        </w:rPr>
        <w:t>т</w:t>
      </w:r>
      <w:r w:rsidRPr="00541FD9">
        <w:t>е</w:t>
      </w:r>
      <w:r w:rsidRPr="00541FD9">
        <w:rPr>
          <w:spacing w:val="2"/>
        </w:rPr>
        <w:t>р</w:t>
      </w:r>
      <w:r w:rsidRPr="00541FD9">
        <w:rPr>
          <w:spacing w:val="1"/>
        </w:rPr>
        <w:t>и</w:t>
      </w:r>
      <w:r w:rsidRPr="00541FD9">
        <w:t>а</w:t>
      </w:r>
      <w:r w:rsidRPr="00541FD9">
        <w:rPr>
          <w:spacing w:val="-1"/>
        </w:rPr>
        <w:t>л</w:t>
      </w:r>
      <w:r w:rsidRPr="00541FD9">
        <w:t>а</w:t>
      </w:r>
      <w:r w:rsidRPr="00541FD9">
        <w:rPr>
          <w:spacing w:val="1"/>
        </w:rPr>
        <w:t>х</w:t>
      </w:r>
      <w:r w:rsidRPr="00541FD9">
        <w:t>,</w:t>
      </w:r>
      <w:r w:rsidRPr="00541FD9">
        <w:rPr>
          <w:spacing w:val="26"/>
        </w:rPr>
        <w:t xml:space="preserve"> </w:t>
      </w:r>
      <w:r w:rsidRPr="00541FD9">
        <w:rPr>
          <w:spacing w:val="2"/>
        </w:rPr>
        <w:t>р</w:t>
      </w:r>
      <w:r w:rsidRPr="00541FD9">
        <w:t>а</w:t>
      </w:r>
      <w:r w:rsidRPr="00541FD9">
        <w:rPr>
          <w:spacing w:val="-1"/>
        </w:rPr>
        <w:t>з</w:t>
      </w:r>
      <w:r w:rsidRPr="00541FD9">
        <w:rPr>
          <w:spacing w:val="2"/>
        </w:rPr>
        <w:t>р</w:t>
      </w:r>
      <w:r w:rsidRPr="00541FD9">
        <w:rPr>
          <w:spacing w:val="-1"/>
        </w:rPr>
        <w:t>е</w:t>
      </w:r>
      <w:r w:rsidRPr="00541FD9">
        <w:t>ше</w:t>
      </w:r>
      <w:r w:rsidRPr="00541FD9">
        <w:rPr>
          <w:spacing w:val="1"/>
        </w:rPr>
        <w:t>н</w:t>
      </w:r>
      <w:r w:rsidRPr="00541FD9">
        <w:rPr>
          <w:spacing w:val="2"/>
        </w:rPr>
        <w:t>н</w:t>
      </w:r>
      <w:r w:rsidRPr="00541FD9">
        <w:t>ых</w:t>
      </w:r>
      <w:r w:rsidRPr="00541FD9">
        <w:rPr>
          <w:spacing w:val="55"/>
        </w:rPr>
        <w:t xml:space="preserve"> </w:t>
      </w:r>
      <w:r w:rsidRPr="00541FD9">
        <w:t>к</w:t>
      </w:r>
      <w:r w:rsidRPr="00541FD9">
        <w:rPr>
          <w:spacing w:val="54"/>
        </w:rPr>
        <w:t> </w:t>
      </w:r>
      <w:r w:rsidRPr="00541FD9">
        <w:rPr>
          <w:spacing w:val="1"/>
        </w:rPr>
        <w:t>и</w:t>
      </w:r>
      <w:r w:rsidRPr="00541FD9">
        <w:t>с</w:t>
      </w:r>
      <w:r w:rsidRPr="00541FD9">
        <w:rPr>
          <w:spacing w:val="1"/>
        </w:rPr>
        <w:t>п</w:t>
      </w:r>
      <w:r w:rsidRPr="00541FD9">
        <w:rPr>
          <w:spacing w:val="2"/>
        </w:rPr>
        <w:t>о</w:t>
      </w:r>
      <w:r w:rsidRPr="00541FD9">
        <w:rPr>
          <w:spacing w:val="-1"/>
        </w:rPr>
        <w:t>льз</w:t>
      </w:r>
      <w:r w:rsidRPr="00541FD9">
        <w:rPr>
          <w:spacing w:val="2"/>
        </w:rPr>
        <w:t>о</w:t>
      </w:r>
      <w:r w:rsidRPr="00541FD9">
        <w:rPr>
          <w:spacing w:val="-1"/>
        </w:rPr>
        <w:t>в</w:t>
      </w:r>
      <w:r w:rsidRPr="00541FD9">
        <w:t>а</w:t>
      </w:r>
      <w:r w:rsidRPr="00541FD9">
        <w:rPr>
          <w:spacing w:val="1"/>
        </w:rPr>
        <w:t>ни</w:t>
      </w:r>
      <w:r w:rsidRPr="00541FD9">
        <w:t>ю</w:t>
      </w:r>
      <w:r w:rsidRPr="00541FD9">
        <w:rPr>
          <w:spacing w:val="53"/>
        </w:rPr>
        <w:t xml:space="preserve"> </w:t>
      </w:r>
      <w:r w:rsidRPr="00541FD9">
        <w:rPr>
          <w:spacing w:val="-1"/>
        </w:rPr>
        <w:t>в</w:t>
      </w:r>
      <w:r w:rsidRPr="00541FD9">
        <w:t xml:space="preserve">о </w:t>
      </w:r>
      <w:r w:rsidRPr="00541FD9">
        <w:rPr>
          <w:spacing w:val="-1"/>
        </w:rPr>
        <w:t>в</w:t>
      </w:r>
      <w:r w:rsidRPr="00541FD9">
        <w:rPr>
          <w:spacing w:val="2"/>
        </w:rPr>
        <w:t>р</w:t>
      </w:r>
      <w:r w:rsidRPr="00541FD9">
        <w:rPr>
          <w:spacing w:val="-1"/>
        </w:rPr>
        <w:t>е</w:t>
      </w:r>
      <w:r w:rsidRPr="00541FD9">
        <w:t>мя</w:t>
      </w:r>
      <w:r w:rsidRPr="00541FD9">
        <w:rPr>
          <w:spacing w:val="60"/>
        </w:rPr>
        <w:t xml:space="preserve"> </w:t>
      </w:r>
      <w:r w:rsidRPr="00541FD9">
        <w:rPr>
          <w:spacing w:val="1"/>
        </w:rPr>
        <w:t>п</w:t>
      </w:r>
      <w:r w:rsidRPr="00541FD9">
        <w:rPr>
          <w:spacing w:val="2"/>
        </w:rPr>
        <w:t>ро</w:t>
      </w:r>
      <w:r w:rsidRPr="00541FD9">
        <w:rPr>
          <w:spacing w:val="-1"/>
        </w:rPr>
        <w:t>ве</w:t>
      </w:r>
      <w:r w:rsidRPr="00541FD9">
        <w:rPr>
          <w:spacing w:val="1"/>
        </w:rPr>
        <w:t>д</w:t>
      </w:r>
      <w:r w:rsidRPr="00541FD9">
        <w:t>е</w:t>
      </w:r>
      <w:r w:rsidRPr="00541FD9">
        <w:rPr>
          <w:spacing w:val="1"/>
        </w:rPr>
        <w:t>н</w:t>
      </w:r>
      <w:r w:rsidRPr="00541FD9">
        <w:rPr>
          <w:spacing w:val="2"/>
        </w:rPr>
        <w:t>и</w:t>
      </w:r>
      <w:r w:rsidRPr="00541FD9">
        <w:t>я</w:t>
      </w:r>
      <w:r w:rsidRPr="00541FD9">
        <w:rPr>
          <w:spacing w:val="60"/>
        </w:rPr>
        <w:t xml:space="preserve"> </w:t>
      </w:r>
      <w:r w:rsidRPr="00541FD9">
        <w:rPr>
          <w:spacing w:val="-2"/>
        </w:rPr>
        <w:t>О</w:t>
      </w:r>
      <w:r w:rsidRPr="00541FD9">
        <w:t>л</w:t>
      </w:r>
      <w:r w:rsidRPr="00541FD9">
        <w:rPr>
          <w:spacing w:val="1"/>
        </w:rPr>
        <w:t>и</w:t>
      </w:r>
      <w:r w:rsidRPr="00541FD9">
        <w:rPr>
          <w:spacing w:val="-1"/>
        </w:rPr>
        <w:t>м</w:t>
      </w:r>
      <w:r w:rsidRPr="00541FD9">
        <w:rPr>
          <w:spacing w:val="2"/>
        </w:rPr>
        <w:t>п</w:t>
      </w:r>
      <w:r w:rsidRPr="00541FD9">
        <w:rPr>
          <w:spacing w:val="1"/>
        </w:rPr>
        <w:t>и</w:t>
      </w:r>
      <w:r w:rsidRPr="00541FD9">
        <w:t>а</w:t>
      </w:r>
      <w:r w:rsidRPr="00541FD9">
        <w:rPr>
          <w:spacing w:val="1"/>
        </w:rPr>
        <w:t>д</w:t>
      </w:r>
      <w:r w:rsidRPr="00541FD9">
        <w:t>ы,</w:t>
      </w:r>
      <w:r w:rsidRPr="00541FD9">
        <w:rPr>
          <w:spacing w:val="59"/>
        </w:rPr>
        <w:t xml:space="preserve"> </w:t>
      </w:r>
      <w:r w:rsidRPr="00541FD9">
        <w:rPr>
          <w:spacing w:val="2"/>
        </w:rPr>
        <w:t>п</w:t>
      </w:r>
      <w:r w:rsidRPr="00541FD9">
        <w:rPr>
          <w:spacing w:val="1"/>
        </w:rPr>
        <w:t>р</w:t>
      </w:r>
      <w:r w:rsidRPr="00541FD9">
        <w:t>а</w:t>
      </w:r>
      <w:r w:rsidRPr="00541FD9">
        <w:rPr>
          <w:spacing w:val="-1"/>
        </w:rPr>
        <w:t>в</w:t>
      </w:r>
      <w:r w:rsidRPr="00541FD9">
        <w:rPr>
          <w:spacing w:val="1"/>
        </w:rPr>
        <w:t>и</w:t>
      </w:r>
      <w:r w:rsidRPr="00541FD9">
        <w:rPr>
          <w:spacing w:val="-1"/>
        </w:rPr>
        <w:t>л</w:t>
      </w:r>
      <w:r w:rsidRPr="00541FD9">
        <w:t>ах</w:t>
      </w:r>
      <w:r w:rsidRPr="00541FD9">
        <w:rPr>
          <w:spacing w:val="60"/>
        </w:rPr>
        <w:t xml:space="preserve"> </w:t>
      </w:r>
      <w:r w:rsidRPr="00541FD9">
        <w:rPr>
          <w:spacing w:val="2"/>
        </w:rPr>
        <w:t>п</w:t>
      </w:r>
      <w:r w:rsidRPr="00541FD9">
        <w:rPr>
          <w:spacing w:val="1"/>
        </w:rPr>
        <w:t>о</w:t>
      </w:r>
      <w:r w:rsidRPr="00541FD9">
        <w:rPr>
          <w:spacing w:val="-1"/>
        </w:rPr>
        <w:t>в</w:t>
      </w:r>
      <w:r w:rsidRPr="00541FD9">
        <w:t>е</w:t>
      </w:r>
      <w:r w:rsidRPr="00541FD9">
        <w:rPr>
          <w:spacing w:val="1"/>
        </w:rPr>
        <w:t>д</w:t>
      </w:r>
      <w:r w:rsidRPr="00541FD9">
        <w:t>е</w:t>
      </w:r>
      <w:r w:rsidRPr="00541FD9">
        <w:rPr>
          <w:spacing w:val="1"/>
        </w:rPr>
        <w:t>ния</w:t>
      </w:r>
      <w:r w:rsidRPr="00541FD9">
        <w:t>,</w:t>
      </w:r>
      <w:r w:rsidRPr="00541FD9">
        <w:rPr>
          <w:spacing w:val="59"/>
        </w:rPr>
        <w:t xml:space="preserve"> </w:t>
      </w:r>
      <w:r w:rsidRPr="00541FD9">
        <w:rPr>
          <w:spacing w:val="-1"/>
        </w:rPr>
        <w:t>з</w:t>
      </w:r>
      <w:r w:rsidRPr="00541FD9">
        <w:t>а</w:t>
      </w:r>
      <w:r w:rsidRPr="00541FD9">
        <w:rPr>
          <w:spacing w:val="1"/>
        </w:rPr>
        <w:t>пр</w:t>
      </w:r>
      <w:r w:rsidRPr="00541FD9">
        <w:t>еще</w:t>
      </w:r>
      <w:r w:rsidRPr="00541FD9">
        <w:rPr>
          <w:spacing w:val="1"/>
        </w:rPr>
        <w:t>нны</w:t>
      </w:r>
      <w:r w:rsidRPr="00541FD9">
        <w:t xml:space="preserve">х </w:t>
      </w:r>
      <w:r w:rsidRPr="00541FD9">
        <w:rPr>
          <w:spacing w:val="1"/>
        </w:rPr>
        <w:t>д</w:t>
      </w:r>
      <w:r w:rsidRPr="00541FD9">
        <w:t>е</w:t>
      </w:r>
      <w:r w:rsidRPr="00541FD9">
        <w:rPr>
          <w:spacing w:val="1"/>
        </w:rPr>
        <w:t>й</w:t>
      </w:r>
      <w:r w:rsidRPr="00541FD9">
        <w:t>с</w:t>
      </w:r>
      <w:r w:rsidRPr="00541FD9">
        <w:rPr>
          <w:spacing w:val="-1"/>
        </w:rPr>
        <w:t>тв</w:t>
      </w:r>
      <w:r w:rsidRPr="00541FD9">
        <w:rPr>
          <w:spacing w:val="1"/>
        </w:rPr>
        <w:t>ия</w:t>
      </w:r>
      <w:r w:rsidRPr="00541FD9">
        <w:rPr>
          <w:spacing w:val="2"/>
        </w:rPr>
        <w:t>х</w:t>
      </w:r>
      <w:r w:rsidRPr="00541FD9">
        <w:t>.</w:t>
      </w:r>
    </w:p>
    <w:p w14:paraId="2D5BB10D" w14:textId="77777777" w:rsidR="0021224D" w:rsidRPr="00541FD9" w:rsidRDefault="0021224D" w:rsidP="0021224D">
      <w:pPr>
        <w:pStyle w:val="a9"/>
        <w:widowControl w:val="0"/>
        <w:tabs>
          <w:tab w:val="left" w:pos="1418"/>
          <w:tab w:val="left" w:pos="2156"/>
        </w:tabs>
        <w:kinsoku w:val="0"/>
        <w:overflowPunct w:val="0"/>
        <w:autoSpaceDE w:val="0"/>
        <w:autoSpaceDN w:val="0"/>
        <w:adjustRightInd w:val="0"/>
        <w:spacing w:before="5" w:after="0" w:line="276" w:lineRule="auto"/>
        <w:ind w:right="111" w:firstLine="709"/>
        <w:jc w:val="both"/>
      </w:pPr>
      <w:r>
        <w:t>2.</w:t>
      </w:r>
      <w:r w:rsidR="00994609">
        <w:t>5</w:t>
      </w:r>
      <w:r>
        <w:t xml:space="preserve">.2. </w:t>
      </w:r>
      <w:r w:rsidRPr="00541FD9">
        <w:t>Ра</w:t>
      </w:r>
      <w:r w:rsidRPr="00541FD9">
        <w:rPr>
          <w:spacing w:val="-1"/>
        </w:rPr>
        <w:t>с</w:t>
      </w:r>
      <w:r w:rsidRPr="00541FD9">
        <w:t>са</w:t>
      </w:r>
      <w:r w:rsidRPr="00541FD9">
        <w:rPr>
          <w:spacing w:val="1"/>
        </w:rPr>
        <w:t>д</w:t>
      </w:r>
      <w:r w:rsidRPr="00541FD9">
        <w:t>ка</w:t>
      </w:r>
      <w:r w:rsidRPr="00541FD9">
        <w:rPr>
          <w:spacing w:val="44"/>
        </w:rPr>
        <w:t xml:space="preserve"> </w:t>
      </w:r>
      <w:r w:rsidRPr="00541FD9">
        <w:rPr>
          <w:spacing w:val="-3"/>
        </w:rPr>
        <w:t>у</w:t>
      </w:r>
      <w:r w:rsidRPr="00541FD9">
        <w:rPr>
          <w:spacing w:val="1"/>
        </w:rPr>
        <w:t>ч</w:t>
      </w:r>
      <w:r w:rsidRPr="00541FD9">
        <w:rPr>
          <w:spacing w:val="-1"/>
        </w:rPr>
        <w:t>а</w:t>
      </w:r>
      <w:r w:rsidRPr="00541FD9">
        <w:t>ст</w:t>
      </w:r>
      <w:r w:rsidRPr="00541FD9">
        <w:rPr>
          <w:spacing w:val="1"/>
        </w:rPr>
        <w:t>ни</w:t>
      </w:r>
      <w:r w:rsidRPr="00541FD9">
        <w:t>к</w:t>
      </w:r>
      <w:r w:rsidRPr="00541FD9">
        <w:rPr>
          <w:spacing w:val="1"/>
        </w:rPr>
        <w:t>о</w:t>
      </w:r>
      <w:r w:rsidRPr="00541FD9">
        <w:t>в</w:t>
      </w:r>
      <w:r w:rsidRPr="00541FD9">
        <w:rPr>
          <w:spacing w:val="44"/>
        </w:rPr>
        <w:t xml:space="preserve"> </w:t>
      </w:r>
      <w:r w:rsidRPr="00541FD9">
        <w:rPr>
          <w:spacing w:val="-1"/>
        </w:rPr>
        <w:t>в</w:t>
      </w:r>
      <w:r w:rsidRPr="00541FD9">
        <w:t>о</w:t>
      </w:r>
      <w:r w:rsidRPr="00541FD9">
        <w:rPr>
          <w:spacing w:val="45"/>
        </w:rPr>
        <w:t xml:space="preserve"> </w:t>
      </w:r>
      <w:r w:rsidRPr="00541FD9">
        <w:rPr>
          <w:spacing w:val="-1"/>
        </w:rPr>
        <w:t>в</w:t>
      </w:r>
      <w:r w:rsidRPr="00541FD9">
        <w:rPr>
          <w:spacing w:val="2"/>
        </w:rPr>
        <w:t>р</w:t>
      </w:r>
      <w:r w:rsidRPr="00541FD9">
        <w:t>е</w:t>
      </w:r>
      <w:r w:rsidRPr="00541FD9">
        <w:rPr>
          <w:spacing w:val="-1"/>
        </w:rPr>
        <w:t>м</w:t>
      </w:r>
      <w:r w:rsidRPr="00541FD9">
        <w:t>я</w:t>
      </w:r>
      <w:r w:rsidRPr="00541FD9">
        <w:rPr>
          <w:spacing w:val="45"/>
        </w:rPr>
        <w:t xml:space="preserve"> </w:t>
      </w:r>
      <w:r w:rsidRPr="00541FD9">
        <w:rPr>
          <w:spacing w:val="2"/>
        </w:rPr>
        <w:t>п</w:t>
      </w:r>
      <w:r w:rsidRPr="00541FD9">
        <w:rPr>
          <w:spacing w:val="1"/>
        </w:rPr>
        <w:t>р</w:t>
      </w:r>
      <w:r w:rsidRPr="00541FD9">
        <w:rPr>
          <w:spacing w:val="2"/>
        </w:rPr>
        <w:t>о</w:t>
      </w:r>
      <w:r w:rsidRPr="00541FD9">
        <w:rPr>
          <w:spacing w:val="-1"/>
        </w:rPr>
        <w:t>в</w:t>
      </w:r>
      <w:r w:rsidRPr="00541FD9">
        <w:t>е</w:t>
      </w:r>
      <w:r w:rsidRPr="00541FD9">
        <w:rPr>
          <w:spacing w:val="1"/>
        </w:rPr>
        <w:t>д</w:t>
      </w:r>
      <w:r w:rsidRPr="00541FD9">
        <w:rPr>
          <w:spacing w:val="-1"/>
        </w:rPr>
        <w:t>е</w:t>
      </w:r>
      <w:r w:rsidRPr="00541FD9">
        <w:rPr>
          <w:spacing w:val="2"/>
        </w:rPr>
        <w:t>н</w:t>
      </w:r>
      <w:r w:rsidRPr="00541FD9">
        <w:rPr>
          <w:spacing w:val="1"/>
        </w:rPr>
        <w:t>и</w:t>
      </w:r>
      <w:r w:rsidRPr="00541FD9">
        <w:t>я</w:t>
      </w:r>
      <w:r w:rsidRPr="00541FD9">
        <w:rPr>
          <w:spacing w:val="45"/>
        </w:rPr>
        <w:t xml:space="preserve"> </w:t>
      </w:r>
      <w:r w:rsidRPr="00541FD9">
        <w:rPr>
          <w:spacing w:val="-1"/>
        </w:rPr>
        <w:t>Ол</w:t>
      </w:r>
      <w:r w:rsidRPr="00541FD9">
        <w:rPr>
          <w:spacing w:val="1"/>
        </w:rPr>
        <w:t>и</w:t>
      </w:r>
      <w:r w:rsidRPr="00541FD9">
        <w:t>м</w:t>
      </w:r>
      <w:r w:rsidRPr="00541FD9">
        <w:rPr>
          <w:spacing w:val="1"/>
        </w:rPr>
        <w:t>пи</w:t>
      </w:r>
      <w:r w:rsidRPr="00541FD9">
        <w:t>а</w:t>
      </w:r>
      <w:r w:rsidRPr="00541FD9">
        <w:rPr>
          <w:spacing w:val="1"/>
        </w:rPr>
        <w:t>д</w:t>
      </w:r>
      <w:r w:rsidRPr="00541FD9">
        <w:t xml:space="preserve">ы </w:t>
      </w:r>
      <w:r w:rsidRPr="00541FD9">
        <w:rPr>
          <w:spacing w:val="2"/>
        </w:rPr>
        <w:t>о</w:t>
      </w:r>
      <w:r w:rsidRPr="00541FD9">
        <w:rPr>
          <w:spacing w:val="-1"/>
        </w:rPr>
        <w:t>с</w:t>
      </w:r>
      <w:r w:rsidRPr="00541FD9">
        <w:rPr>
          <w:spacing w:val="-3"/>
        </w:rPr>
        <w:t>у</w:t>
      </w:r>
      <w:r w:rsidRPr="00541FD9">
        <w:t>щес</w:t>
      </w:r>
      <w:r w:rsidRPr="00541FD9">
        <w:rPr>
          <w:spacing w:val="-1"/>
        </w:rPr>
        <w:t>твл</w:t>
      </w:r>
      <w:r w:rsidRPr="00541FD9">
        <w:rPr>
          <w:spacing w:val="1"/>
        </w:rPr>
        <w:t>я</w:t>
      </w:r>
      <w:r w:rsidRPr="00541FD9">
        <w:t>е</w:t>
      </w:r>
      <w:r w:rsidRPr="00541FD9">
        <w:rPr>
          <w:spacing w:val="-1"/>
        </w:rPr>
        <w:t>т</w:t>
      </w:r>
      <w:r w:rsidRPr="00541FD9">
        <w:t>ся</w:t>
      </w:r>
      <w:r w:rsidRPr="00541FD9">
        <w:rPr>
          <w:spacing w:val="4"/>
        </w:rPr>
        <w:t xml:space="preserve"> </w:t>
      </w:r>
      <w:r w:rsidRPr="00541FD9">
        <w:t>т</w:t>
      </w:r>
      <w:r w:rsidRPr="00541FD9">
        <w:rPr>
          <w:spacing w:val="-1"/>
        </w:rPr>
        <w:t>а</w:t>
      </w:r>
      <w:r w:rsidRPr="00541FD9">
        <w:t>к</w:t>
      </w:r>
      <w:r w:rsidRPr="00541FD9">
        <w:rPr>
          <w:spacing w:val="1"/>
        </w:rPr>
        <w:t>и</w:t>
      </w:r>
      <w:r w:rsidRPr="00541FD9">
        <w:t>м</w:t>
      </w:r>
      <w:r w:rsidRPr="00541FD9">
        <w:rPr>
          <w:spacing w:val="4"/>
        </w:rPr>
        <w:t xml:space="preserve"> </w:t>
      </w:r>
      <w:r w:rsidRPr="00541FD9">
        <w:rPr>
          <w:spacing w:val="1"/>
        </w:rPr>
        <w:t>об</w:t>
      </w:r>
      <w:r w:rsidRPr="00541FD9">
        <w:rPr>
          <w:spacing w:val="2"/>
        </w:rPr>
        <w:t>р</w:t>
      </w:r>
      <w:r w:rsidRPr="00541FD9">
        <w:t>а</w:t>
      </w:r>
      <w:r w:rsidRPr="00541FD9">
        <w:rPr>
          <w:spacing w:val="-1"/>
        </w:rPr>
        <w:t>з</w:t>
      </w:r>
      <w:r w:rsidRPr="00541FD9">
        <w:rPr>
          <w:spacing w:val="2"/>
        </w:rPr>
        <w:t>о</w:t>
      </w:r>
      <w:r w:rsidRPr="00541FD9">
        <w:rPr>
          <w:spacing w:val="-1"/>
        </w:rPr>
        <w:t>м</w:t>
      </w:r>
      <w:r w:rsidRPr="00541FD9">
        <w:t>,</w:t>
      </w:r>
      <w:r w:rsidRPr="00541FD9">
        <w:rPr>
          <w:spacing w:val="3"/>
        </w:rPr>
        <w:t xml:space="preserve"> </w:t>
      </w:r>
      <w:r w:rsidRPr="00541FD9">
        <w:rPr>
          <w:spacing w:val="1"/>
        </w:rPr>
        <w:t>ч</w:t>
      </w:r>
      <w:r w:rsidRPr="00541FD9">
        <w:rPr>
          <w:spacing w:val="-1"/>
        </w:rPr>
        <w:t>т</w:t>
      </w:r>
      <w:r w:rsidRPr="00541FD9">
        <w:rPr>
          <w:spacing w:val="2"/>
        </w:rPr>
        <w:t>о</w:t>
      </w:r>
      <w:r w:rsidRPr="00541FD9">
        <w:rPr>
          <w:spacing w:val="1"/>
        </w:rPr>
        <w:t>б</w:t>
      </w:r>
      <w:r w:rsidRPr="00541FD9">
        <w:t xml:space="preserve">ы </w:t>
      </w:r>
      <w:r w:rsidRPr="00541FD9">
        <w:rPr>
          <w:spacing w:val="-3"/>
        </w:rPr>
        <w:t>у</w:t>
      </w:r>
      <w:r w:rsidRPr="00541FD9">
        <w:t>час</w:t>
      </w:r>
      <w:r w:rsidRPr="00541FD9">
        <w:rPr>
          <w:spacing w:val="-1"/>
        </w:rPr>
        <w:t>т</w:t>
      </w:r>
      <w:r w:rsidRPr="00541FD9">
        <w:rPr>
          <w:spacing w:val="2"/>
        </w:rPr>
        <w:t>н</w:t>
      </w:r>
      <w:r w:rsidRPr="00541FD9">
        <w:rPr>
          <w:spacing w:val="1"/>
        </w:rPr>
        <w:t>и</w:t>
      </w:r>
      <w:r w:rsidRPr="00541FD9">
        <w:t>ки</w:t>
      </w:r>
      <w:r w:rsidRPr="00541FD9">
        <w:rPr>
          <w:spacing w:val="48"/>
        </w:rPr>
        <w:t xml:space="preserve"> </w:t>
      </w:r>
      <w:r w:rsidRPr="00541FD9">
        <w:rPr>
          <w:spacing w:val="-1"/>
        </w:rPr>
        <w:t>Ол</w:t>
      </w:r>
      <w:r w:rsidRPr="00541FD9">
        <w:rPr>
          <w:spacing w:val="1"/>
        </w:rPr>
        <w:t>и</w:t>
      </w:r>
      <w:r w:rsidRPr="00541FD9">
        <w:t>м</w:t>
      </w:r>
      <w:r w:rsidRPr="00541FD9">
        <w:rPr>
          <w:spacing w:val="1"/>
        </w:rPr>
        <w:t>пи</w:t>
      </w:r>
      <w:r w:rsidRPr="00541FD9">
        <w:t>а</w:t>
      </w:r>
      <w:r w:rsidRPr="00541FD9">
        <w:rPr>
          <w:spacing w:val="1"/>
        </w:rPr>
        <w:t>д</w:t>
      </w:r>
      <w:r w:rsidRPr="00541FD9">
        <w:t>ы</w:t>
      </w:r>
      <w:r w:rsidRPr="00541FD9">
        <w:rPr>
          <w:spacing w:val="48"/>
        </w:rPr>
        <w:t xml:space="preserve"> </w:t>
      </w:r>
      <w:r w:rsidRPr="00541FD9">
        <w:rPr>
          <w:spacing w:val="2"/>
        </w:rPr>
        <w:t>н</w:t>
      </w:r>
      <w:r w:rsidRPr="00541FD9">
        <w:t>е</w:t>
      </w:r>
      <w:r w:rsidRPr="00541FD9">
        <w:rPr>
          <w:spacing w:val="47"/>
        </w:rPr>
        <w:t xml:space="preserve"> </w:t>
      </w:r>
      <w:r w:rsidRPr="00541FD9">
        <w:t>м</w:t>
      </w:r>
      <w:r w:rsidRPr="00541FD9">
        <w:rPr>
          <w:spacing w:val="1"/>
        </w:rPr>
        <w:t>о</w:t>
      </w:r>
      <w:r w:rsidRPr="00541FD9">
        <w:t>гли</w:t>
      </w:r>
      <w:r w:rsidRPr="00541FD9">
        <w:rPr>
          <w:spacing w:val="48"/>
        </w:rPr>
        <w:t xml:space="preserve"> </w:t>
      </w:r>
      <w:r w:rsidRPr="00541FD9">
        <w:rPr>
          <w:spacing w:val="-1"/>
        </w:rPr>
        <w:t>в</w:t>
      </w:r>
      <w:r w:rsidRPr="00541FD9">
        <w:rPr>
          <w:spacing w:val="2"/>
        </w:rPr>
        <w:t>и</w:t>
      </w:r>
      <w:r w:rsidRPr="00541FD9">
        <w:rPr>
          <w:spacing w:val="1"/>
        </w:rPr>
        <w:t>д</w:t>
      </w:r>
      <w:r w:rsidRPr="00541FD9">
        <w:rPr>
          <w:spacing w:val="-1"/>
        </w:rPr>
        <w:t>е</w:t>
      </w:r>
      <w:r w:rsidRPr="00541FD9">
        <w:t>ть</w:t>
      </w:r>
      <w:r w:rsidRPr="00541FD9">
        <w:rPr>
          <w:spacing w:val="47"/>
        </w:rPr>
        <w:t xml:space="preserve"> </w:t>
      </w:r>
      <w:r w:rsidRPr="00541FD9">
        <w:rPr>
          <w:spacing w:val="-1"/>
        </w:rPr>
        <w:t>з</w:t>
      </w:r>
      <w:r w:rsidRPr="00541FD9">
        <w:t>а</w:t>
      </w:r>
      <w:r w:rsidRPr="00541FD9">
        <w:rPr>
          <w:spacing w:val="1"/>
        </w:rPr>
        <w:t>пи</w:t>
      </w:r>
      <w:r w:rsidRPr="00541FD9">
        <w:t>си</w:t>
      </w:r>
      <w:r w:rsidRPr="00541FD9">
        <w:rPr>
          <w:spacing w:val="49"/>
        </w:rPr>
        <w:t xml:space="preserve"> </w:t>
      </w:r>
      <w:r w:rsidRPr="00541FD9">
        <w:t>в</w:t>
      </w:r>
      <w:r w:rsidRPr="00541FD9">
        <w:rPr>
          <w:spacing w:val="46"/>
        </w:rPr>
        <w:t xml:space="preserve"> </w:t>
      </w:r>
      <w:r w:rsidRPr="00541FD9">
        <w:rPr>
          <w:spacing w:val="-1"/>
        </w:rPr>
        <w:t>л</w:t>
      </w:r>
      <w:r w:rsidRPr="00541FD9">
        <w:rPr>
          <w:spacing w:val="1"/>
        </w:rPr>
        <w:t>и</w:t>
      </w:r>
      <w:r w:rsidRPr="00541FD9">
        <w:t>ст</w:t>
      </w:r>
      <w:r w:rsidRPr="00541FD9">
        <w:rPr>
          <w:spacing w:val="-1"/>
        </w:rPr>
        <w:t>а</w:t>
      </w:r>
      <w:r w:rsidRPr="00541FD9">
        <w:rPr>
          <w:spacing w:val="2"/>
        </w:rPr>
        <w:t>х</w:t>
      </w:r>
      <w:r w:rsidRPr="00541FD9">
        <w:rPr>
          <w:spacing w:val="47"/>
        </w:rPr>
        <w:t xml:space="preserve"> </w:t>
      </w:r>
      <w:r w:rsidRPr="00541FD9">
        <w:rPr>
          <w:spacing w:val="2"/>
        </w:rPr>
        <w:t>о</w:t>
      </w:r>
      <w:r w:rsidRPr="00541FD9">
        <w:rPr>
          <w:spacing w:val="-1"/>
        </w:rPr>
        <w:t>тв</w:t>
      </w:r>
      <w:r w:rsidRPr="00541FD9">
        <w:t>е</w:t>
      </w:r>
      <w:r w:rsidRPr="00541FD9">
        <w:rPr>
          <w:spacing w:val="-1"/>
        </w:rPr>
        <w:t>т</w:t>
      </w:r>
      <w:r w:rsidRPr="00541FD9">
        <w:rPr>
          <w:spacing w:val="2"/>
        </w:rPr>
        <w:t>о</w:t>
      </w:r>
      <w:r w:rsidRPr="00541FD9">
        <w:t xml:space="preserve">в </w:t>
      </w:r>
      <w:r w:rsidRPr="00541FD9">
        <w:rPr>
          <w:spacing w:val="1"/>
        </w:rPr>
        <w:t>д</w:t>
      </w:r>
      <w:r w:rsidRPr="00541FD9">
        <w:rPr>
          <w:spacing w:val="2"/>
        </w:rPr>
        <w:t>р</w:t>
      </w:r>
      <w:r w:rsidRPr="00541FD9">
        <w:rPr>
          <w:spacing w:val="-4"/>
        </w:rPr>
        <w:t>у</w:t>
      </w:r>
      <w:r w:rsidRPr="00541FD9">
        <w:rPr>
          <w:spacing w:val="1"/>
        </w:rPr>
        <w:t>ги</w:t>
      </w:r>
      <w:r w:rsidRPr="00541FD9">
        <w:t>х</w:t>
      </w:r>
      <w:r w:rsidRPr="00541FD9">
        <w:rPr>
          <w:spacing w:val="1"/>
        </w:rPr>
        <w:t xml:space="preserve"> </w:t>
      </w:r>
      <w:r w:rsidRPr="00541FD9">
        <w:rPr>
          <w:spacing w:val="-3"/>
        </w:rPr>
        <w:t>у</w:t>
      </w:r>
      <w:r w:rsidRPr="00541FD9">
        <w:t>час</w:t>
      </w:r>
      <w:r w:rsidRPr="00541FD9">
        <w:rPr>
          <w:spacing w:val="-1"/>
        </w:rPr>
        <w:t>т</w:t>
      </w:r>
      <w:r w:rsidRPr="00541FD9">
        <w:rPr>
          <w:spacing w:val="2"/>
        </w:rPr>
        <w:t>н</w:t>
      </w:r>
      <w:r w:rsidRPr="00541FD9">
        <w:rPr>
          <w:spacing w:val="1"/>
        </w:rPr>
        <w:t>и</w:t>
      </w:r>
      <w:r w:rsidRPr="00541FD9">
        <w:t>к</w:t>
      </w:r>
      <w:r w:rsidRPr="00541FD9">
        <w:rPr>
          <w:spacing w:val="1"/>
        </w:rPr>
        <w:t>о</w:t>
      </w:r>
      <w:r w:rsidRPr="00541FD9">
        <w:rPr>
          <w:spacing w:val="-1"/>
        </w:rPr>
        <w:t>в</w:t>
      </w:r>
      <w:r w:rsidRPr="00541FD9">
        <w:t>.</w:t>
      </w:r>
    </w:p>
    <w:p w14:paraId="31A3FFA3" w14:textId="77777777" w:rsidR="0021224D" w:rsidRPr="00541FD9" w:rsidRDefault="0021224D" w:rsidP="0021224D">
      <w:pPr>
        <w:pStyle w:val="a9"/>
        <w:widowControl w:val="0"/>
        <w:tabs>
          <w:tab w:val="left" w:pos="1418"/>
          <w:tab w:val="left" w:pos="1774"/>
        </w:tabs>
        <w:kinsoku w:val="0"/>
        <w:overflowPunct w:val="0"/>
        <w:autoSpaceDE w:val="0"/>
        <w:autoSpaceDN w:val="0"/>
        <w:adjustRightInd w:val="0"/>
        <w:spacing w:before="55" w:after="0" w:line="276" w:lineRule="auto"/>
        <w:ind w:right="108" w:firstLine="709"/>
        <w:jc w:val="both"/>
      </w:pPr>
      <w:r>
        <w:t>2.</w:t>
      </w:r>
      <w:r w:rsidR="00994609">
        <w:t>5</w:t>
      </w:r>
      <w:r>
        <w:t xml:space="preserve">.3. </w:t>
      </w:r>
      <w:r w:rsidRPr="00541FD9">
        <w:t>Все</w:t>
      </w:r>
      <w:r>
        <w:t>м</w:t>
      </w:r>
      <w:r w:rsidRPr="00541FD9">
        <w:rPr>
          <w:spacing w:val="58"/>
        </w:rPr>
        <w:t xml:space="preserve"> </w:t>
      </w:r>
      <w:r w:rsidRPr="00541FD9">
        <w:rPr>
          <w:spacing w:val="-4"/>
        </w:rPr>
        <w:t>у</w:t>
      </w:r>
      <w:r w:rsidRPr="00541FD9">
        <w:rPr>
          <w:spacing w:val="1"/>
        </w:rPr>
        <w:t>ч</w:t>
      </w:r>
      <w:r w:rsidRPr="00541FD9">
        <w:t>ас</w:t>
      </w:r>
      <w:r w:rsidRPr="00541FD9">
        <w:rPr>
          <w:spacing w:val="-1"/>
        </w:rPr>
        <w:t>т</w:t>
      </w:r>
      <w:r w:rsidRPr="00541FD9">
        <w:rPr>
          <w:spacing w:val="1"/>
        </w:rPr>
        <w:t>ни</w:t>
      </w:r>
      <w:r w:rsidRPr="00541FD9">
        <w:t>к</w:t>
      </w:r>
      <w:r>
        <w:t>ам</w:t>
      </w:r>
      <w:r w:rsidRPr="00541FD9">
        <w:rPr>
          <w:spacing w:val="59"/>
        </w:rPr>
        <w:t xml:space="preserve"> </w:t>
      </w:r>
      <w:r w:rsidRPr="00541FD9">
        <w:rPr>
          <w:spacing w:val="-1"/>
        </w:rPr>
        <w:t>Ол</w:t>
      </w:r>
      <w:r w:rsidRPr="00541FD9">
        <w:rPr>
          <w:spacing w:val="1"/>
        </w:rPr>
        <w:t>и</w:t>
      </w:r>
      <w:r w:rsidRPr="00541FD9">
        <w:t>м</w:t>
      </w:r>
      <w:r w:rsidRPr="00541FD9">
        <w:rPr>
          <w:spacing w:val="1"/>
        </w:rPr>
        <w:t>пи</w:t>
      </w:r>
      <w:r w:rsidRPr="00541FD9">
        <w:t>а</w:t>
      </w:r>
      <w:r w:rsidRPr="00541FD9">
        <w:rPr>
          <w:spacing w:val="1"/>
        </w:rPr>
        <w:t>д</w:t>
      </w:r>
      <w:r w:rsidRPr="00541FD9">
        <w:t>ы</w:t>
      </w:r>
      <w:r>
        <w:t xml:space="preserve"> ассистенты выдают</w:t>
      </w:r>
      <w:r w:rsidRPr="00541FD9">
        <w:rPr>
          <w:spacing w:val="59"/>
        </w:rPr>
        <w:t xml:space="preserve"> </w:t>
      </w:r>
      <w:r w:rsidRPr="00541FD9">
        <w:t>за</w:t>
      </w:r>
      <w:r w:rsidRPr="00541FD9">
        <w:rPr>
          <w:spacing w:val="1"/>
        </w:rPr>
        <w:t>д</w:t>
      </w:r>
      <w:r w:rsidRPr="00541FD9">
        <w:rPr>
          <w:spacing w:val="-1"/>
        </w:rPr>
        <w:t>а</w:t>
      </w:r>
      <w:r w:rsidRPr="00541FD9">
        <w:rPr>
          <w:spacing w:val="2"/>
        </w:rPr>
        <w:t>н</w:t>
      </w:r>
      <w:r w:rsidRPr="00541FD9">
        <w:rPr>
          <w:spacing w:val="1"/>
        </w:rPr>
        <w:t>и</w:t>
      </w:r>
      <w:r w:rsidRPr="00541FD9">
        <w:t>я,</w:t>
      </w:r>
      <w:r w:rsidRPr="00541FD9">
        <w:rPr>
          <w:spacing w:val="24"/>
        </w:rPr>
        <w:t xml:space="preserve"> </w:t>
      </w:r>
      <w:r w:rsidRPr="0021224D">
        <w:t>титульные листы</w:t>
      </w:r>
      <w:r>
        <w:rPr>
          <w:spacing w:val="24"/>
        </w:rPr>
        <w:t xml:space="preserve">, </w:t>
      </w:r>
      <w:r>
        <w:rPr>
          <w:spacing w:val="1"/>
        </w:rPr>
        <w:t>листы ответов</w:t>
      </w:r>
      <w:r w:rsidRPr="00541FD9">
        <w:t xml:space="preserve">, </w:t>
      </w:r>
      <w:r w:rsidRPr="00541FD9">
        <w:rPr>
          <w:spacing w:val="1"/>
        </w:rPr>
        <w:t>ч</w:t>
      </w:r>
      <w:r w:rsidRPr="00541FD9">
        <w:t>е</w:t>
      </w:r>
      <w:r w:rsidRPr="00541FD9">
        <w:rPr>
          <w:spacing w:val="1"/>
        </w:rPr>
        <w:t>рно</w:t>
      </w:r>
      <w:r w:rsidRPr="00541FD9">
        <w:rPr>
          <w:spacing w:val="-1"/>
        </w:rPr>
        <w:t>в</w:t>
      </w:r>
      <w:r w:rsidRPr="00541FD9">
        <w:rPr>
          <w:spacing w:val="1"/>
        </w:rPr>
        <w:t>и</w:t>
      </w:r>
      <w:r w:rsidRPr="00541FD9">
        <w:t>ки</w:t>
      </w:r>
      <w:r w:rsidRPr="00541FD9">
        <w:rPr>
          <w:spacing w:val="59"/>
        </w:rPr>
        <w:t xml:space="preserve"> </w:t>
      </w:r>
      <w:r w:rsidRPr="00541FD9">
        <w:t>(</w:t>
      </w:r>
      <w:r w:rsidRPr="00541FD9">
        <w:rPr>
          <w:spacing w:val="1"/>
        </w:rPr>
        <w:t>п</w:t>
      </w:r>
      <w:r w:rsidRPr="00541FD9">
        <w:rPr>
          <w:spacing w:val="2"/>
        </w:rPr>
        <w:t>р</w:t>
      </w:r>
      <w:r w:rsidRPr="00541FD9">
        <w:t xml:space="preserve">и </w:t>
      </w:r>
      <w:r w:rsidRPr="00541FD9">
        <w:rPr>
          <w:spacing w:val="1"/>
        </w:rPr>
        <w:t>н</w:t>
      </w:r>
      <w:r w:rsidRPr="00541FD9">
        <w:t>е</w:t>
      </w:r>
      <w:r w:rsidRPr="00541FD9">
        <w:rPr>
          <w:spacing w:val="2"/>
        </w:rPr>
        <w:t>о</w:t>
      </w:r>
      <w:r w:rsidRPr="00541FD9">
        <w:rPr>
          <w:spacing w:val="1"/>
        </w:rPr>
        <w:t>бх</w:t>
      </w:r>
      <w:r w:rsidRPr="00541FD9">
        <w:rPr>
          <w:spacing w:val="2"/>
        </w:rPr>
        <w:t>о</w:t>
      </w:r>
      <w:r w:rsidRPr="00541FD9">
        <w:rPr>
          <w:spacing w:val="1"/>
        </w:rPr>
        <w:t>ди</w:t>
      </w:r>
      <w:r w:rsidRPr="00541FD9">
        <w:t>м</w:t>
      </w:r>
      <w:r w:rsidRPr="00541FD9">
        <w:rPr>
          <w:spacing w:val="1"/>
        </w:rPr>
        <w:t>о</w:t>
      </w:r>
      <w:r w:rsidRPr="00541FD9">
        <w:t>с</w:t>
      </w:r>
      <w:r w:rsidRPr="00541FD9">
        <w:rPr>
          <w:spacing w:val="-1"/>
        </w:rPr>
        <w:t>т</w:t>
      </w:r>
      <w:r w:rsidRPr="00541FD9">
        <w:rPr>
          <w:spacing w:val="2"/>
        </w:rPr>
        <w:t>и</w:t>
      </w:r>
      <w:r w:rsidRPr="00541FD9">
        <w:rPr>
          <w:spacing w:val="-1"/>
        </w:rPr>
        <w:t>)</w:t>
      </w:r>
      <w:r w:rsidRPr="00541FD9">
        <w:t xml:space="preserve">. </w:t>
      </w:r>
    </w:p>
    <w:p w14:paraId="7B92E7BA" w14:textId="77777777" w:rsidR="0021224D" w:rsidRPr="00541FD9" w:rsidRDefault="0021224D" w:rsidP="0021224D">
      <w:pPr>
        <w:pStyle w:val="a9"/>
        <w:widowControl w:val="0"/>
        <w:tabs>
          <w:tab w:val="left" w:pos="1418"/>
          <w:tab w:val="left" w:pos="1560"/>
          <w:tab w:val="left" w:pos="1821"/>
        </w:tabs>
        <w:kinsoku w:val="0"/>
        <w:overflowPunct w:val="0"/>
        <w:autoSpaceDE w:val="0"/>
        <w:autoSpaceDN w:val="0"/>
        <w:adjustRightInd w:val="0"/>
        <w:spacing w:before="5" w:after="0" w:line="276" w:lineRule="auto"/>
        <w:ind w:right="108" w:firstLine="709"/>
        <w:jc w:val="both"/>
      </w:pPr>
      <w:r>
        <w:rPr>
          <w:spacing w:val="1"/>
        </w:rPr>
        <w:t>2.</w:t>
      </w:r>
      <w:r w:rsidR="00994609">
        <w:rPr>
          <w:spacing w:val="1"/>
        </w:rPr>
        <w:t>5</w:t>
      </w:r>
      <w:r>
        <w:rPr>
          <w:spacing w:val="1"/>
        </w:rPr>
        <w:t xml:space="preserve">.4. </w:t>
      </w:r>
      <w:r w:rsidRPr="00541FD9">
        <w:rPr>
          <w:spacing w:val="1"/>
        </w:rPr>
        <w:t>Д</w:t>
      </w:r>
      <w:r w:rsidRPr="00541FD9">
        <w:t>о</w:t>
      </w:r>
      <w:r w:rsidRPr="00541FD9">
        <w:rPr>
          <w:spacing w:val="35"/>
        </w:rPr>
        <w:t xml:space="preserve"> </w:t>
      </w:r>
      <w:r w:rsidRPr="00541FD9">
        <w:rPr>
          <w:spacing w:val="2"/>
        </w:rPr>
        <w:t>н</w:t>
      </w:r>
      <w:r w:rsidRPr="00541FD9">
        <w:rPr>
          <w:spacing w:val="-1"/>
        </w:rPr>
        <w:t>а</w:t>
      </w:r>
      <w:r w:rsidRPr="00541FD9">
        <w:rPr>
          <w:spacing w:val="1"/>
        </w:rPr>
        <w:t>ч</w:t>
      </w:r>
      <w:r w:rsidRPr="00541FD9">
        <w:t>а</w:t>
      </w:r>
      <w:r w:rsidRPr="00541FD9">
        <w:rPr>
          <w:spacing w:val="-1"/>
        </w:rPr>
        <w:t>л</w:t>
      </w:r>
      <w:r w:rsidRPr="00541FD9">
        <w:t>а</w:t>
      </w:r>
      <w:r w:rsidRPr="00541FD9">
        <w:rPr>
          <w:spacing w:val="34"/>
        </w:rPr>
        <w:t xml:space="preserve"> </w:t>
      </w:r>
      <w:r w:rsidRPr="00541FD9">
        <w:rPr>
          <w:spacing w:val="2"/>
        </w:rPr>
        <w:t>р</w:t>
      </w:r>
      <w:r w:rsidRPr="00541FD9">
        <w:t>а</w:t>
      </w:r>
      <w:r w:rsidRPr="00541FD9">
        <w:rPr>
          <w:spacing w:val="1"/>
        </w:rPr>
        <w:t>бо</w:t>
      </w:r>
      <w:r w:rsidRPr="00541FD9">
        <w:t>ты</w:t>
      </w:r>
      <w:r w:rsidRPr="00541FD9">
        <w:rPr>
          <w:spacing w:val="35"/>
        </w:rPr>
        <w:t xml:space="preserve"> </w:t>
      </w:r>
      <w:r w:rsidRPr="00541FD9">
        <w:rPr>
          <w:spacing w:val="-3"/>
        </w:rPr>
        <w:t>у</w:t>
      </w:r>
      <w:r w:rsidRPr="00541FD9">
        <w:t>час</w:t>
      </w:r>
      <w:r w:rsidRPr="00541FD9">
        <w:rPr>
          <w:spacing w:val="-1"/>
        </w:rPr>
        <w:t>т</w:t>
      </w:r>
      <w:r w:rsidRPr="00541FD9">
        <w:rPr>
          <w:spacing w:val="2"/>
        </w:rPr>
        <w:t>н</w:t>
      </w:r>
      <w:r w:rsidRPr="00541FD9">
        <w:rPr>
          <w:spacing w:val="1"/>
        </w:rPr>
        <w:t>и</w:t>
      </w:r>
      <w:r w:rsidRPr="00541FD9">
        <w:t>ки</w:t>
      </w:r>
      <w:r w:rsidRPr="00541FD9">
        <w:rPr>
          <w:spacing w:val="35"/>
        </w:rPr>
        <w:t xml:space="preserve"> </w:t>
      </w:r>
      <w:r w:rsidRPr="00541FD9">
        <w:rPr>
          <w:spacing w:val="-1"/>
        </w:rPr>
        <w:t>Ол</w:t>
      </w:r>
      <w:r w:rsidRPr="00541FD9">
        <w:rPr>
          <w:spacing w:val="1"/>
        </w:rPr>
        <w:t>и</w:t>
      </w:r>
      <w:r w:rsidRPr="00541FD9">
        <w:t>м</w:t>
      </w:r>
      <w:r w:rsidRPr="00541FD9">
        <w:rPr>
          <w:spacing w:val="1"/>
        </w:rPr>
        <w:t>пи</w:t>
      </w:r>
      <w:r w:rsidRPr="00541FD9">
        <w:t>а</w:t>
      </w:r>
      <w:r w:rsidRPr="00541FD9">
        <w:rPr>
          <w:spacing w:val="1"/>
        </w:rPr>
        <w:t>д</w:t>
      </w:r>
      <w:r w:rsidRPr="00541FD9">
        <w:t>ы</w:t>
      </w:r>
      <w:r w:rsidRPr="00541FD9">
        <w:rPr>
          <w:spacing w:val="35"/>
        </w:rPr>
        <w:t xml:space="preserve"> </w:t>
      </w:r>
      <w:r w:rsidRPr="00541FD9">
        <w:rPr>
          <w:spacing w:val="2"/>
        </w:rPr>
        <w:t>п</w:t>
      </w:r>
      <w:r w:rsidRPr="00541FD9">
        <w:rPr>
          <w:spacing w:val="1"/>
        </w:rPr>
        <w:t>о</w:t>
      </w:r>
      <w:r w:rsidRPr="00541FD9">
        <w:t>д</w:t>
      </w:r>
      <w:r w:rsidRPr="00541FD9">
        <w:rPr>
          <w:spacing w:val="36"/>
        </w:rPr>
        <w:t xml:space="preserve"> </w:t>
      </w:r>
      <w:r w:rsidRPr="00541FD9">
        <w:rPr>
          <w:spacing w:val="1"/>
        </w:rPr>
        <w:t>р</w:t>
      </w:r>
      <w:r w:rsidRPr="00541FD9">
        <w:rPr>
          <w:spacing w:val="-3"/>
        </w:rPr>
        <w:t>у</w:t>
      </w:r>
      <w:r w:rsidRPr="00541FD9">
        <w:t>к</w:t>
      </w:r>
      <w:r w:rsidRPr="00541FD9">
        <w:rPr>
          <w:spacing w:val="1"/>
        </w:rPr>
        <w:t>о</w:t>
      </w:r>
      <w:r w:rsidRPr="00541FD9">
        <w:rPr>
          <w:spacing w:val="-1"/>
        </w:rPr>
        <w:t>в</w:t>
      </w:r>
      <w:r w:rsidRPr="00541FD9">
        <w:rPr>
          <w:spacing w:val="1"/>
        </w:rPr>
        <w:t>од</w:t>
      </w:r>
      <w:r w:rsidRPr="00541FD9">
        <w:t>с</w:t>
      </w:r>
      <w:r w:rsidRPr="00541FD9">
        <w:rPr>
          <w:spacing w:val="-1"/>
        </w:rPr>
        <w:t>тв</w:t>
      </w:r>
      <w:r w:rsidRPr="00541FD9">
        <w:rPr>
          <w:spacing w:val="2"/>
        </w:rPr>
        <w:t>о</w:t>
      </w:r>
      <w:r w:rsidRPr="00541FD9">
        <w:t xml:space="preserve">м </w:t>
      </w:r>
      <w:r>
        <w:rPr>
          <w:spacing w:val="2"/>
        </w:rPr>
        <w:t>ассистентов</w:t>
      </w:r>
      <w:r w:rsidRPr="00541FD9">
        <w:rPr>
          <w:spacing w:val="10"/>
        </w:rPr>
        <w:t xml:space="preserve"> </w:t>
      </w:r>
      <w:r w:rsidRPr="00541FD9">
        <w:rPr>
          <w:spacing w:val="-1"/>
        </w:rPr>
        <w:t>з</w:t>
      </w:r>
      <w:r w:rsidRPr="00541FD9">
        <w:t>а</w:t>
      </w:r>
      <w:r w:rsidRPr="00541FD9">
        <w:rPr>
          <w:spacing w:val="1"/>
        </w:rPr>
        <w:t>п</w:t>
      </w:r>
      <w:r w:rsidRPr="00541FD9">
        <w:rPr>
          <w:spacing w:val="2"/>
        </w:rPr>
        <w:t>о</w:t>
      </w:r>
      <w:r w:rsidRPr="00541FD9">
        <w:rPr>
          <w:spacing w:val="-1"/>
        </w:rPr>
        <w:t>л</w:t>
      </w:r>
      <w:r w:rsidRPr="00541FD9">
        <w:rPr>
          <w:spacing w:val="1"/>
        </w:rPr>
        <w:t>ня</w:t>
      </w:r>
      <w:r w:rsidRPr="00541FD9">
        <w:rPr>
          <w:spacing w:val="-2"/>
        </w:rPr>
        <w:t>ю</w:t>
      </w:r>
      <w:r w:rsidRPr="00541FD9">
        <w:t>т</w:t>
      </w:r>
      <w:r w:rsidRPr="00541FD9">
        <w:rPr>
          <w:spacing w:val="10"/>
        </w:rPr>
        <w:t xml:space="preserve"> </w:t>
      </w:r>
      <w:r w:rsidRPr="00541FD9">
        <w:t>т</w:t>
      </w:r>
      <w:r w:rsidRPr="00541FD9">
        <w:rPr>
          <w:spacing w:val="1"/>
        </w:rPr>
        <w:t>и</w:t>
      </w:r>
      <w:r w:rsidRPr="00541FD9">
        <w:rPr>
          <w:spacing w:val="-1"/>
        </w:rPr>
        <w:t>т</w:t>
      </w:r>
      <w:r w:rsidRPr="00541FD9">
        <w:rPr>
          <w:spacing w:val="-3"/>
        </w:rPr>
        <w:t>у</w:t>
      </w:r>
      <w:r w:rsidRPr="00541FD9">
        <w:rPr>
          <w:spacing w:val="-1"/>
        </w:rPr>
        <w:t>л</w:t>
      </w:r>
      <w:r w:rsidRPr="00541FD9">
        <w:t>ь</w:t>
      </w:r>
      <w:r w:rsidRPr="00541FD9">
        <w:rPr>
          <w:spacing w:val="1"/>
        </w:rPr>
        <w:t>н</w:t>
      </w:r>
      <w:r w:rsidRPr="00541FD9">
        <w:t>ый</w:t>
      </w:r>
      <w:r w:rsidRPr="00541FD9">
        <w:rPr>
          <w:spacing w:val="12"/>
        </w:rPr>
        <w:t xml:space="preserve"> </w:t>
      </w:r>
      <w:r w:rsidRPr="00541FD9">
        <w:rPr>
          <w:spacing w:val="-1"/>
        </w:rPr>
        <w:t>л</w:t>
      </w:r>
      <w:r w:rsidRPr="00541FD9">
        <w:rPr>
          <w:spacing w:val="2"/>
        </w:rPr>
        <w:t>и</w:t>
      </w:r>
      <w:r w:rsidRPr="00541FD9">
        <w:rPr>
          <w:spacing w:val="-1"/>
        </w:rPr>
        <w:t>с</w:t>
      </w:r>
      <w:r w:rsidRPr="00541FD9">
        <w:t xml:space="preserve">т </w:t>
      </w:r>
      <w:r w:rsidRPr="00541FD9">
        <w:rPr>
          <w:spacing w:val="2"/>
        </w:rPr>
        <w:t>о</w:t>
      </w:r>
      <w:r w:rsidRPr="00541FD9">
        <w:t>т</w:t>
      </w:r>
      <w:r w:rsidRPr="00541FD9">
        <w:rPr>
          <w:spacing w:val="42"/>
        </w:rPr>
        <w:t xml:space="preserve"> </w:t>
      </w:r>
      <w:r w:rsidRPr="00541FD9">
        <w:rPr>
          <w:spacing w:val="1"/>
        </w:rPr>
        <w:t>р</w:t>
      </w:r>
      <w:r w:rsidRPr="00541FD9">
        <w:rPr>
          <w:spacing w:val="-3"/>
        </w:rPr>
        <w:t>у</w:t>
      </w:r>
      <w:r w:rsidRPr="00541FD9">
        <w:t>ки</w:t>
      </w:r>
      <w:r w:rsidRPr="00541FD9">
        <w:rPr>
          <w:spacing w:val="44"/>
        </w:rPr>
        <w:t xml:space="preserve"> </w:t>
      </w:r>
      <w:r w:rsidRPr="00541FD9">
        <w:rPr>
          <w:spacing w:val="1"/>
        </w:rPr>
        <w:t>р</w:t>
      </w:r>
      <w:r w:rsidRPr="00541FD9">
        <w:t>а</w:t>
      </w:r>
      <w:r w:rsidRPr="00541FD9">
        <w:rPr>
          <w:spacing w:val="-1"/>
        </w:rPr>
        <w:t>з</w:t>
      </w:r>
      <w:r w:rsidRPr="00541FD9">
        <w:rPr>
          <w:spacing w:val="1"/>
        </w:rPr>
        <w:t>б</w:t>
      </w:r>
      <w:r w:rsidRPr="00541FD9">
        <w:rPr>
          <w:spacing w:val="2"/>
        </w:rPr>
        <w:t>ор</w:t>
      </w:r>
      <w:r w:rsidRPr="00541FD9">
        <w:t>ч</w:t>
      </w:r>
      <w:r w:rsidRPr="00541FD9">
        <w:rPr>
          <w:spacing w:val="1"/>
        </w:rPr>
        <w:t>и</w:t>
      </w:r>
      <w:r w:rsidRPr="00541FD9">
        <w:rPr>
          <w:spacing w:val="-1"/>
        </w:rPr>
        <w:t>в</w:t>
      </w:r>
      <w:r w:rsidRPr="00541FD9">
        <w:rPr>
          <w:spacing w:val="1"/>
        </w:rPr>
        <w:t>ы</w:t>
      </w:r>
      <w:r w:rsidRPr="00541FD9">
        <w:t>м</w:t>
      </w:r>
      <w:r w:rsidRPr="00541FD9">
        <w:rPr>
          <w:spacing w:val="42"/>
        </w:rPr>
        <w:t xml:space="preserve"> </w:t>
      </w:r>
      <w:r w:rsidRPr="00541FD9">
        <w:rPr>
          <w:spacing w:val="1"/>
        </w:rPr>
        <w:t>п</w:t>
      </w:r>
      <w:r w:rsidRPr="00541FD9">
        <w:rPr>
          <w:spacing w:val="2"/>
        </w:rPr>
        <w:t>о</w:t>
      </w:r>
      <w:r w:rsidRPr="00541FD9">
        <w:rPr>
          <w:spacing w:val="1"/>
        </w:rPr>
        <w:t>ч</w:t>
      </w:r>
      <w:r w:rsidRPr="00541FD9">
        <w:rPr>
          <w:spacing w:val="-1"/>
        </w:rPr>
        <w:t>е</w:t>
      </w:r>
      <w:r w:rsidRPr="00541FD9">
        <w:rPr>
          <w:spacing w:val="2"/>
        </w:rPr>
        <w:t>р</w:t>
      </w:r>
      <w:r w:rsidRPr="00541FD9">
        <w:t>к</w:t>
      </w:r>
      <w:r w:rsidRPr="00541FD9">
        <w:rPr>
          <w:spacing w:val="1"/>
        </w:rPr>
        <w:t>о</w:t>
      </w:r>
      <w:r w:rsidRPr="00541FD9">
        <w:t>м</w:t>
      </w:r>
      <w:r w:rsidRPr="00541FD9">
        <w:rPr>
          <w:spacing w:val="43"/>
        </w:rPr>
        <w:t xml:space="preserve"> </w:t>
      </w:r>
      <w:r w:rsidRPr="00541FD9">
        <w:rPr>
          <w:spacing w:val="1"/>
        </w:rPr>
        <w:t>б</w:t>
      </w:r>
      <w:r w:rsidRPr="00541FD9">
        <w:rPr>
          <w:spacing w:val="-4"/>
        </w:rPr>
        <w:t>у</w:t>
      </w:r>
      <w:r w:rsidRPr="00541FD9">
        <w:t>к</w:t>
      </w:r>
      <w:r w:rsidRPr="00541FD9">
        <w:rPr>
          <w:spacing w:val="-1"/>
        </w:rPr>
        <w:t>в</w:t>
      </w:r>
      <w:r w:rsidRPr="00541FD9">
        <w:t>ами</w:t>
      </w:r>
      <w:r w:rsidRPr="00541FD9">
        <w:rPr>
          <w:spacing w:val="43"/>
        </w:rPr>
        <w:t xml:space="preserve"> </w:t>
      </w:r>
      <w:r w:rsidRPr="00541FD9">
        <w:rPr>
          <w:spacing w:val="2"/>
        </w:rPr>
        <w:t>р</w:t>
      </w:r>
      <w:r w:rsidRPr="00541FD9">
        <w:rPr>
          <w:spacing w:val="-3"/>
        </w:rPr>
        <w:t>у</w:t>
      </w:r>
      <w:r w:rsidRPr="00541FD9">
        <w:t>с</w:t>
      </w:r>
      <w:r w:rsidRPr="00541FD9">
        <w:rPr>
          <w:spacing w:val="-1"/>
        </w:rPr>
        <w:t>с</w:t>
      </w:r>
      <w:r w:rsidRPr="00541FD9">
        <w:t>к</w:t>
      </w:r>
      <w:r w:rsidRPr="00541FD9">
        <w:rPr>
          <w:spacing w:val="2"/>
        </w:rPr>
        <w:t>о</w:t>
      </w:r>
      <w:r w:rsidRPr="00541FD9">
        <w:t>го</w:t>
      </w:r>
      <w:r w:rsidRPr="00541FD9">
        <w:rPr>
          <w:spacing w:val="44"/>
        </w:rPr>
        <w:t xml:space="preserve"> </w:t>
      </w:r>
      <w:r w:rsidRPr="00541FD9">
        <w:t>а</w:t>
      </w:r>
      <w:r w:rsidRPr="00541FD9">
        <w:rPr>
          <w:spacing w:val="-1"/>
        </w:rPr>
        <w:t>л</w:t>
      </w:r>
      <w:r w:rsidRPr="00541FD9">
        <w:rPr>
          <w:spacing w:val="1"/>
        </w:rPr>
        <w:t>ф</w:t>
      </w:r>
      <w:r w:rsidRPr="00541FD9">
        <w:rPr>
          <w:spacing w:val="-1"/>
        </w:rPr>
        <w:t>ав</w:t>
      </w:r>
      <w:r w:rsidRPr="00541FD9">
        <w:rPr>
          <w:spacing w:val="2"/>
        </w:rPr>
        <w:t>и</w:t>
      </w:r>
      <w:r w:rsidRPr="00541FD9">
        <w:rPr>
          <w:spacing w:val="-1"/>
        </w:rPr>
        <w:t>т</w:t>
      </w:r>
      <w:r w:rsidRPr="00541FD9">
        <w:t>а.</w:t>
      </w:r>
      <w:r w:rsidRPr="00541FD9">
        <w:rPr>
          <w:spacing w:val="42"/>
        </w:rPr>
        <w:t xml:space="preserve"> </w:t>
      </w:r>
      <w:r w:rsidRPr="00541FD9">
        <w:t>В</w:t>
      </w:r>
      <w:r w:rsidRPr="00541FD9">
        <w:rPr>
          <w:spacing w:val="2"/>
        </w:rPr>
        <w:t>р</w:t>
      </w:r>
      <w:r w:rsidRPr="00541FD9">
        <w:t>е</w:t>
      </w:r>
      <w:r w:rsidRPr="00541FD9">
        <w:rPr>
          <w:spacing w:val="-1"/>
        </w:rPr>
        <w:t>м</w:t>
      </w:r>
      <w:r w:rsidRPr="00541FD9">
        <w:t xml:space="preserve">я </w:t>
      </w:r>
      <w:r w:rsidRPr="00541FD9">
        <w:rPr>
          <w:spacing w:val="1"/>
        </w:rPr>
        <w:t>ин</w:t>
      </w:r>
      <w:r w:rsidRPr="00541FD9">
        <w:t>ст</w:t>
      </w:r>
      <w:r w:rsidRPr="00541FD9">
        <w:rPr>
          <w:spacing w:val="1"/>
        </w:rPr>
        <w:t>р</w:t>
      </w:r>
      <w:r w:rsidRPr="00541FD9">
        <w:rPr>
          <w:spacing w:val="-3"/>
        </w:rPr>
        <w:t>у</w:t>
      </w:r>
      <w:r w:rsidRPr="00541FD9">
        <w:t>к</w:t>
      </w:r>
      <w:r w:rsidRPr="00541FD9">
        <w:rPr>
          <w:spacing w:val="-1"/>
        </w:rPr>
        <w:t>т</w:t>
      </w:r>
      <w:r w:rsidRPr="00541FD9">
        <w:t>ажа</w:t>
      </w:r>
      <w:r w:rsidRPr="00541FD9">
        <w:rPr>
          <w:spacing w:val="66"/>
        </w:rPr>
        <w:t xml:space="preserve"> </w:t>
      </w:r>
      <w:r w:rsidRPr="00541FD9">
        <w:t>и</w:t>
      </w:r>
      <w:r w:rsidRPr="00541FD9">
        <w:rPr>
          <w:spacing w:val="67"/>
        </w:rPr>
        <w:t> </w:t>
      </w:r>
      <w:r w:rsidRPr="00541FD9">
        <w:rPr>
          <w:spacing w:val="-1"/>
        </w:rPr>
        <w:t>з</w:t>
      </w:r>
      <w:r w:rsidRPr="00541FD9">
        <w:t>а</w:t>
      </w:r>
      <w:r w:rsidRPr="00541FD9">
        <w:rPr>
          <w:spacing w:val="1"/>
        </w:rPr>
        <w:t>п</w:t>
      </w:r>
      <w:r w:rsidRPr="00541FD9">
        <w:rPr>
          <w:spacing w:val="2"/>
        </w:rPr>
        <w:t>о</w:t>
      </w:r>
      <w:r w:rsidRPr="00541FD9">
        <w:rPr>
          <w:spacing w:val="-1"/>
        </w:rPr>
        <w:t>л</w:t>
      </w:r>
      <w:r w:rsidRPr="00541FD9">
        <w:rPr>
          <w:spacing w:val="1"/>
        </w:rPr>
        <w:t>н</w:t>
      </w:r>
      <w:r w:rsidRPr="00541FD9">
        <w:t>е</w:t>
      </w:r>
      <w:r w:rsidRPr="00541FD9">
        <w:rPr>
          <w:spacing w:val="1"/>
        </w:rPr>
        <w:t>ни</w:t>
      </w:r>
      <w:r w:rsidRPr="00541FD9">
        <w:t>я</w:t>
      </w:r>
      <w:r w:rsidRPr="00541FD9">
        <w:rPr>
          <w:spacing w:val="66"/>
        </w:rPr>
        <w:t xml:space="preserve"> </w:t>
      </w:r>
      <w:r w:rsidRPr="00541FD9">
        <w:t>т</w:t>
      </w:r>
      <w:r w:rsidRPr="00541FD9">
        <w:rPr>
          <w:spacing w:val="1"/>
        </w:rPr>
        <w:t>и</w:t>
      </w:r>
      <w:r w:rsidRPr="00541FD9">
        <w:rPr>
          <w:spacing w:val="-1"/>
        </w:rPr>
        <w:t>т</w:t>
      </w:r>
      <w:r w:rsidRPr="00541FD9">
        <w:rPr>
          <w:spacing w:val="-3"/>
        </w:rPr>
        <w:t>у</w:t>
      </w:r>
      <w:r w:rsidRPr="00541FD9">
        <w:rPr>
          <w:spacing w:val="-1"/>
        </w:rPr>
        <w:t>л</w:t>
      </w:r>
      <w:r w:rsidRPr="00541FD9">
        <w:t>ь</w:t>
      </w:r>
      <w:r w:rsidRPr="00541FD9">
        <w:rPr>
          <w:spacing w:val="1"/>
        </w:rPr>
        <w:t>ног</w:t>
      </w:r>
      <w:r w:rsidRPr="00541FD9">
        <w:t>о</w:t>
      </w:r>
      <w:r w:rsidRPr="00541FD9">
        <w:rPr>
          <w:spacing w:val="67"/>
        </w:rPr>
        <w:t xml:space="preserve"> </w:t>
      </w:r>
      <w:r w:rsidRPr="00541FD9">
        <w:rPr>
          <w:spacing w:val="-1"/>
        </w:rPr>
        <w:t>л</w:t>
      </w:r>
      <w:r w:rsidRPr="00541FD9">
        <w:rPr>
          <w:spacing w:val="1"/>
        </w:rPr>
        <w:t>и</w:t>
      </w:r>
      <w:r w:rsidRPr="00541FD9">
        <w:t>с</w:t>
      </w:r>
      <w:r w:rsidRPr="00541FD9">
        <w:rPr>
          <w:spacing w:val="-1"/>
        </w:rPr>
        <w:t>т</w:t>
      </w:r>
      <w:r w:rsidRPr="00541FD9">
        <w:t>а</w:t>
      </w:r>
      <w:r w:rsidRPr="00541FD9">
        <w:rPr>
          <w:spacing w:val="66"/>
        </w:rPr>
        <w:t xml:space="preserve"> </w:t>
      </w:r>
      <w:r w:rsidRPr="00541FD9">
        <w:rPr>
          <w:spacing w:val="1"/>
        </w:rPr>
        <w:t>н</w:t>
      </w:r>
      <w:r w:rsidRPr="00541FD9">
        <w:t>е</w:t>
      </w:r>
      <w:r w:rsidRPr="00541FD9">
        <w:rPr>
          <w:spacing w:val="65"/>
        </w:rPr>
        <w:t xml:space="preserve"> </w:t>
      </w:r>
      <w:r w:rsidRPr="00541FD9">
        <w:rPr>
          <w:spacing w:val="-1"/>
        </w:rPr>
        <w:t>в</w:t>
      </w:r>
      <w:r w:rsidRPr="00541FD9">
        <w:t>к</w:t>
      </w:r>
      <w:r w:rsidRPr="00541FD9">
        <w:rPr>
          <w:spacing w:val="-1"/>
        </w:rPr>
        <w:t>лю</w:t>
      </w:r>
      <w:r w:rsidRPr="00541FD9">
        <w:rPr>
          <w:spacing w:val="1"/>
        </w:rPr>
        <w:t>ч</w:t>
      </w:r>
      <w:r w:rsidRPr="00541FD9">
        <w:t>а</w:t>
      </w:r>
      <w:r w:rsidRPr="00541FD9">
        <w:rPr>
          <w:spacing w:val="-1"/>
        </w:rPr>
        <w:t>е</w:t>
      </w:r>
      <w:r w:rsidRPr="00541FD9">
        <w:t>тся</w:t>
      </w:r>
      <w:r w:rsidRPr="00541FD9">
        <w:rPr>
          <w:spacing w:val="66"/>
        </w:rPr>
        <w:t xml:space="preserve"> </w:t>
      </w:r>
      <w:r w:rsidRPr="00541FD9">
        <w:rPr>
          <w:spacing w:val="-1"/>
        </w:rPr>
        <w:t>в</w:t>
      </w:r>
      <w:r w:rsidRPr="00541FD9">
        <w:t>о</w:t>
      </w:r>
      <w:r w:rsidRPr="00541FD9">
        <w:rPr>
          <w:spacing w:val="67"/>
        </w:rPr>
        <w:t xml:space="preserve"> </w:t>
      </w:r>
      <w:r w:rsidRPr="00541FD9">
        <w:rPr>
          <w:spacing w:val="-1"/>
        </w:rPr>
        <w:t>в</w:t>
      </w:r>
      <w:r w:rsidRPr="00541FD9">
        <w:rPr>
          <w:spacing w:val="2"/>
        </w:rPr>
        <w:t>р</w:t>
      </w:r>
      <w:r w:rsidRPr="00541FD9">
        <w:rPr>
          <w:spacing w:val="-1"/>
        </w:rPr>
        <w:t>е</w:t>
      </w:r>
      <w:r w:rsidRPr="00541FD9">
        <w:t xml:space="preserve">мя </w:t>
      </w:r>
      <w:r w:rsidRPr="00541FD9">
        <w:rPr>
          <w:spacing w:val="-1"/>
        </w:rPr>
        <w:t>в</w:t>
      </w:r>
      <w:r w:rsidRPr="00541FD9">
        <w:rPr>
          <w:spacing w:val="1"/>
        </w:rPr>
        <w:t>ыпо</w:t>
      </w:r>
      <w:r w:rsidRPr="00541FD9">
        <w:t>л</w:t>
      </w:r>
      <w:r w:rsidRPr="00541FD9">
        <w:rPr>
          <w:spacing w:val="1"/>
        </w:rPr>
        <w:t>н</w:t>
      </w:r>
      <w:r w:rsidRPr="00541FD9">
        <w:t>е</w:t>
      </w:r>
      <w:r w:rsidRPr="00541FD9">
        <w:rPr>
          <w:spacing w:val="1"/>
        </w:rPr>
        <w:t>ни</w:t>
      </w:r>
      <w:r w:rsidRPr="00541FD9">
        <w:t xml:space="preserve">я </w:t>
      </w:r>
      <w:r w:rsidRPr="00541FD9">
        <w:rPr>
          <w:spacing w:val="2"/>
        </w:rPr>
        <w:t>р</w:t>
      </w:r>
      <w:r w:rsidRPr="00541FD9">
        <w:t>а</w:t>
      </w:r>
      <w:r w:rsidRPr="00541FD9">
        <w:rPr>
          <w:spacing w:val="1"/>
        </w:rPr>
        <w:t>бо</w:t>
      </w:r>
      <w:r w:rsidRPr="00541FD9">
        <w:t>ты.</w:t>
      </w:r>
    </w:p>
    <w:p w14:paraId="4DD0D0C4" w14:textId="77777777" w:rsidR="0021224D" w:rsidRPr="00541FD9" w:rsidRDefault="0021224D" w:rsidP="006D6684">
      <w:pPr>
        <w:pStyle w:val="a9"/>
        <w:widowControl w:val="0"/>
        <w:tabs>
          <w:tab w:val="left" w:pos="1418"/>
          <w:tab w:val="left" w:pos="1560"/>
          <w:tab w:val="left" w:pos="1754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09" w:firstLine="709"/>
        <w:jc w:val="both"/>
      </w:pPr>
      <w:r>
        <w:rPr>
          <w:spacing w:val="-1"/>
        </w:rPr>
        <w:lastRenderedPageBreak/>
        <w:t>2.</w:t>
      </w:r>
      <w:r w:rsidR="00994609">
        <w:rPr>
          <w:spacing w:val="-1"/>
        </w:rPr>
        <w:t>5</w:t>
      </w:r>
      <w:r>
        <w:rPr>
          <w:spacing w:val="-1"/>
        </w:rPr>
        <w:t xml:space="preserve">.5. </w:t>
      </w:r>
      <w:r w:rsidRPr="00541FD9">
        <w:t>В</w:t>
      </w:r>
      <w:r w:rsidRPr="00541FD9">
        <w:rPr>
          <w:spacing w:val="2"/>
        </w:rPr>
        <w:t>р</w:t>
      </w:r>
      <w:r w:rsidRPr="00541FD9">
        <w:t>е</w:t>
      </w:r>
      <w:r w:rsidRPr="00541FD9">
        <w:rPr>
          <w:spacing w:val="-1"/>
        </w:rPr>
        <w:t>м</w:t>
      </w:r>
      <w:r w:rsidRPr="00541FD9">
        <w:t>я</w:t>
      </w:r>
      <w:r w:rsidRPr="00541FD9">
        <w:rPr>
          <w:spacing w:val="11"/>
        </w:rPr>
        <w:t xml:space="preserve"> </w:t>
      </w:r>
      <w:r w:rsidRPr="00541FD9">
        <w:rPr>
          <w:spacing w:val="1"/>
        </w:rPr>
        <w:t>н</w:t>
      </w:r>
      <w:r w:rsidRPr="00541FD9">
        <w:t>ача</w:t>
      </w:r>
      <w:r w:rsidRPr="00541FD9">
        <w:rPr>
          <w:spacing w:val="-1"/>
        </w:rPr>
        <w:t>л</w:t>
      </w:r>
      <w:r w:rsidRPr="00541FD9">
        <w:t>а</w:t>
      </w:r>
      <w:r w:rsidRPr="00541FD9">
        <w:rPr>
          <w:spacing w:val="10"/>
        </w:rPr>
        <w:t xml:space="preserve"> </w:t>
      </w:r>
      <w:r w:rsidRPr="00541FD9">
        <w:t>и</w:t>
      </w:r>
      <w:r w:rsidRPr="00541FD9">
        <w:rPr>
          <w:spacing w:val="10"/>
        </w:rPr>
        <w:t xml:space="preserve"> </w:t>
      </w:r>
      <w:r w:rsidRPr="00541FD9">
        <w:rPr>
          <w:spacing w:val="2"/>
        </w:rPr>
        <w:t>о</w:t>
      </w:r>
      <w:r w:rsidRPr="00541FD9">
        <w:t>к</w:t>
      </w:r>
      <w:r w:rsidRPr="00541FD9">
        <w:rPr>
          <w:spacing w:val="1"/>
        </w:rPr>
        <w:t>о</w:t>
      </w:r>
      <w:r w:rsidRPr="00541FD9">
        <w:rPr>
          <w:spacing w:val="2"/>
        </w:rPr>
        <w:t>н</w:t>
      </w:r>
      <w:r w:rsidRPr="00541FD9">
        <w:t>ча</w:t>
      </w:r>
      <w:r w:rsidRPr="00541FD9">
        <w:rPr>
          <w:spacing w:val="1"/>
        </w:rPr>
        <w:t>ни</w:t>
      </w:r>
      <w:r w:rsidRPr="00541FD9">
        <w:t>я</w:t>
      </w:r>
      <w:r w:rsidRPr="00541FD9">
        <w:rPr>
          <w:spacing w:val="11"/>
        </w:rPr>
        <w:t xml:space="preserve"> </w:t>
      </w:r>
      <w:r w:rsidRPr="00541FD9">
        <w:rPr>
          <w:spacing w:val="-1"/>
        </w:rPr>
        <w:t>т</w:t>
      </w:r>
      <w:r w:rsidRPr="00541FD9">
        <w:rPr>
          <w:spacing w:val="-3"/>
        </w:rPr>
        <w:t>у</w:t>
      </w:r>
      <w:r w:rsidRPr="00541FD9">
        <w:rPr>
          <w:spacing w:val="1"/>
        </w:rPr>
        <w:t>р</w:t>
      </w:r>
      <w:r w:rsidRPr="00541FD9">
        <w:t>а</w:t>
      </w:r>
      <w:r w:rsidRPr="00541FD9">
        <w:rPr>
          <w:spacing w:val="10"/>
        </w:rPr>
        <w:t xml:space="preserve"> </w:t>
      </w:r>
      <w:r w:rsidRPr="00541FD9">
        <w:rPr>
          <w:spacing w:val="-2"/>
        </w:rPr>
        <w:t>О</w:t>
      </w:r>
      <w:r w:rsidRPr="00541FD9">
        <w:t>л</w:t>
      </w:r>
      <w:r w:rsidRPr="00541FD9">
        <w:rPr>
          <w:spacing w:val="1"/>
        </w:rPr>
        <w:t>и</w:t>
      </w:r>
      <w:r w:rsidRPr="00541FD9">
        <w:rPr>
          <w:spacing w:val="-1"/>
        </w:rPr>
        <w:t>м</w:t>
      </w:r>
      <w:r w:rsidRPr="00541FD9">
        <w:rPr>
          <w:spacing w:val="2"/>
        </w:rPr>
        <w:t>п</w:t>
      </w:r>
      <w:r w:rsidRPr="00541FD9">
        <w:rPr>
          <w:spacing w:val="1"/>
        </w:rPr>
        <w:t>и</w:t>
      </w:r>
      <w:r w:rsidRPr="00541FD9">
        <w:t>а</w:t>
      </w:r>
      <w:r w:rsidRPr="00541FD9">
        <w:rPr>
          <w:spacing w:val="1"/>
        </w:rPr>
        <w:t>д</w:t>
      </w:r>
      <w:r w:rsidRPr="00541FD9">
        <w:t>ы</w:t>
      </w:r>
      <w:r w:rsidRPr="00541FD9">
        <w:rPr>
          <w:spacing w:val="10"/>
        </w:rPr>
        <w:t xml:space="preserve"> </w:t>
      </w:r>
      <w:r w:rsidRPr="00541FD9">
        <w:t>ф</w:t>
      </w:r>
      <w:r w:rsidRPr="00541FD9">
        <w:rPr>
          <w:spacing w:val="1"/>
        </w:rPr>
        <w:t>и</w:t>
      </w:r>
      <w:r w:rsidRPr="00541FD9">
        <w:t>кс</w:t>
      </w:r>
      <w:r w:rsidRPr="00541FD9">
        <w:rPr>
          <w:spacing w:val="1"/>
        </w:rPr>
        <w:t>и</w:t>
      </w:r>
      <w:r w:rsidRPr="00541FD9">
        <w:rPr>
          <w:spacing w:val="2"/>
        </w:rPr>
        <w:t>р</w:t>
      </w:r>
      <w:r w:rsidRPr="00541FD9">
        <w:rPr>
          <w:spacing w:val="-3"/>
        </w:rPr>
        <w:t>у</w:t>
      </w:r>
      <w:r w:rsidRPr="00541FD9">
        <w:rPr>
          <w:spacing w:val="-1"/>
        </w:rPr>
        <w:t>е</w:t>
      </w:r>
      <w:r w:rsidRPr="00541FD9">
        <w:t xml:space="preserve">тся </w:t>
      </w:r>
      <w:r w:rsidR="006D6684">
        <w:rPr>
          <w:spacing w:val="2"/>
        </w:rPr>
        <w:t>ассистентом</w:t>
      </w:r>
      <w:r w:rsidRPr="00541FD9">
        <w:rPr>
          <w:spacing w:val="11"/>
        </w:rPr>
        <w:t xml:space="preserve"> </w:t>
      </w:r>
      <w:r w:rsidRPr="00541FD9">
        <w:rPr>
          <w:spacing w:val="1"/>
        </w:rPr>
        <w:t>н</w:t>
      </w:r>
      <w:r w:rsidRPr="00541FD9">
        <w:t>е</w:t>
      </w:r>
      <w:r w:rsidRPr="00541FD9">
        <w:rPr>
          <w:spacing w:val="1"/>
        </w:rPr>
        <w:t>п</w:t>
      </w:r>
      <w:r w:rsidRPr="00541FD9">
        <w:rPr>
          <w:spacing w:val="2"/>
        </w:rPr>
        <w:t>о</w:t>
      </w:r>
      <w:r w:rsidRPr="00541FD9">
        <w:t>с</w:t>
      </w:r>
      <w:r w:rsidRPr="00541FD9">
        <w:rPr>
          <w:spacing w:val="1"/>
        </w:rPr>
        <w:t>р</w:t>
      </w:r>
      <w:r w:rsidRPr="00541FD9">
        <w:t>е</w:t>
      </w:r>
      <w:r w:rsidRPr="00541FD9">
        <w:rPr>
          <w:spacing w:val="1"/>
        </w:rPr>
        <w:t>д</w:t>
      </w:r>
      <w:r w:rsidRPr="00541FD9">
        <w:t>с</w:t>
      </w:r>
      <w:r w:rsidRPr="00541FD9">
        <w:rPr>
          <w:spacing w:val="-1"/>
        </w:rPr>
        <w:t>тв</w:t>
      </w:r>
      <w:r w:rsidRPr="00541FD9">
        <w:t>е</w:t>
      </w:r>
      <w:r w:rsidRPr="00541FD9">
        <w:rPr>
          <w:spacing w:val="1"/>
        </w:rPr>
        <w:t>н</w:t>
      </w:r>
      <w:r w:rsidRPr="00541FD9">
        <w:rPr>
          <w:spacing w:val="2"/>
        </w:rPr>
        <w:t>н</w:t>
      </w:r>
      <w:r w:rsidRPr="00541FD9">
        <w:t>о</w:t>
      </w:r>
      <w:r w:rsidRPr="00541FD9">
        <w:rPr>
          <w:spacing w:val="13"/>
        </w:rPr>
        <w:t xml:space="preserve"> </w:t>
      </w:r>
      <w:r w:rsidRPr="00541FD9">
        <w:t>в</w:t>
      </w:r>
      <w:r w:rsidRPr="00541FD9">
        <w:rPr>
          <w:spacing w:val="10"/>
        </w:rPr>
        <w:t xml:space="preserve"> </w:t>
      </w:r>
      <w:r w:rsidRPr="00541FD9">
        <w:t>а</w:t>
      </w:r>
      <w:r w:rsidRPr="00541FD9">
        <w:rPr>
          <w:spacing w:val="-3"/>
        </w:rPr>
        <w:t>у</w:t>
      </w:r>
      <w:r w:rsidRPr="00541FD9">
        <w:rPr>
          <w:spacing w:val="1"/>
        </w:rPr>
        <w:t>ди</w:t>
      </w:r>
      <w:r w:rsidRPr="00541FD9">
        <w:t>т</w:t>
      </w:r>
      <w:r w:rsidRPr="00541FD9">
        <w:rPr>
          <w:spacing w:val="1"/>
        </w:rPr>
        <w:t>о</w:t>
      </w:r>
      <w:r w:rsidRPr="00541FD9">
        <w:rPr>
          <w:spacing w:val="2"/>
        </w:rPr>
        <w:t>р</w:t>
      </w:r>
      <w:r w:rsidRPr="00541FD9">
        <w:rPr>
          <w:spacing w:val="1"/>
        </w:rPr>
        <w:t>и</w:t>
      </w:r>
      <w:r w:rsidRPr="00541FD9">
        <w:t>и</w:t>
      </w:r>
      <w:r w:rsidRPr="00541FD9">
        <w:rPr>
          <w:spacing w:val="13"/>
        </w:rPr>
        <w:t xml:space="preserve"> </w:t>
      </w:r>
      <w:r w:rsidRPr="00541FD9">
        <w:rPr>
          <w:spacing w:val="1"/>
        </w:rPr>
        <w:t>н</w:t>
      </w:r>
      <w:r w:rsidRPr="00541FD9">
        <w:t>а</w:t>
      </w:r>
      <w:r w:rsidRPr="00541FD9">
        <w:rPr>
          <w:spacing w:val="11"/>
        </w:rPr>
        <w:t xml:space="preserve"> </w:t>
      </w:r>
      <w:r w:rsidRPr="00541FD9">
        <w:t>ш</w:t>
      </w:r>
      <w:r w:rsidRPr="00541FD9">
        <w:rPr>
          <w:spacing w:val="-1"/>
        </w:rPr>
        <w:t>к</w:t>
      </w:r>
      <w:r w:rsidRPr="00541FD9">
        <w:rPr>
          <w:spacing w:val="2"/>
        </w:rPr>
        <w:t>о</w:t>
      </w:r>
      <w:r w:rsidRPr="00541FD9">
        <w:rPr>
          <w:spacing w:val="-1"/>
        </w:rPr>
        <w:t>ль</w:t>
      </w:r>
      <w:r w:rsidRPr="00541FD9">
        <w:rPr>
          <w:spacing w:val="2"/>
        </w:rPr>
        <w:t>н</w:t>
      </w:r>
      <w:r w:rsidRPr="00541FD9">
        <w:rPr>
          <w:spacing w:val="1"/>
        </w:rPr>
        <w:t>о</w:t>
      </w:r>
      <w:r w:rsidRPr="00541FD9">
        <w:t>й</w:t>
      </w:r>
      <w:r w:rsidRPr="00541FD9">
        <w:rPr>
          <w:spacing w:val="1"/>
        </w:rPr>
        <w:t xml:space="preserve"> д</w:t>
      </w:r>
      <w:r w:rsidRPr="00541FD9">
        <w:rPr>
          <w:spacing w:val="2"/>
        </w:rPr>
        <w:t>о</w:t>
      </w:r>
      <w:r w:rsidRPr="00541FD9">
        <w:rPr>
          <w:spacing w:val="-1"/>
        </w:rPr>
        <w:t>с</w:t>
      </w:r>
      <w:r w:rsidRPr="00541FD9">
        <w:t>ке.</w:t>
      </w:r>
      <w:r w:rsidR="006D6684">
        <w:t xml:space="preserve"> </w:t>
      </w:r>
      <w:r w:rsidRPr="00541FD9">
        <w:t>За</w:t>
      </w:r>
      <w:r w:rsidRPr="00541FD9">
        <w:rPr>
          <w:spacing w:val="54"/>
        </w:rPr>
        <w:t xml:space="preserve"> </w:t>
      </w:r>
      <w:r w:rsidR="006D6684">
        <w:rPr>
          <w:spacing w:val="1"/>
        </w:rPr>
        <w:t>1</w:t>
      </w:r>
      <w:r w:rsidRPr="00541FD9">
        <w:t>0</w:t>
      </w:r>
      <w:r w:rsidRPr="00541FD9">
        <w:rPr>
          <w:spacing w:val="56"/>
        </w:rPr>
        <w:t xml:space="preserve"> </w:t>
      </w:r>
      <w:r w:rsidRPr="00541FD9">
        <w:rPr>
          <w:spacing w:val="-1"/>
        </w:rPr>
        <w:t>м</w:t>
      </w:r>
      <w:r w:rsidRPr="00541FD9">
        <w:rPr>
          <w:spacing w:val="1"/>
        </w:rPr>
        <w:t>и</w:t>
      </w:r>
      <w:r w:rsidRPr="00541FD9">
        <w:rPr>
          <w:spacing w:val="2"/>
        </w:rPr>
        <w:t>н</w:t>
      </w:r>
      <w:r w:rsidRPr="00541FD9">
        <w:rPr>
          <w:spacing w:val="-4"/>
        </w:rPr>
        <w:t>у</w:t>
      </w:r>
      <w:r w:rsidRPr="00541FD9">
        <w:t>т</w:t>
      </w:r>
      <w:r w:rsidRPr="00541FD9">
        <w:rPr>
          <w:spacing w:val="53"/>
        </w:rPr>
        <w:t xml:space="preserve"> </w:t>
      </w:r>
      <w:r w:rsidRPr="00541FD9">
        <w:rPr>
          <w:spacing w:val="1"/>
        </w:rPr>
        <w:t>д</w:t>
      </w:r>
      <w:r w:rsidRPr="00541FD9">
        <w:t>о</w:t>
      </w:r>
      <w:r w:rsidRPr="00541FD9">
        <w:rPr>
          <w:spacing w:val="55"/>
        </w:rPr>
        <w:t xml:space="preserve"> </w:t>
      </w:r>
      <w:r w:rsidRPr="00541FD9">
        <w:rPr>
          <w:spacing w:val="-1"/>
        </w:rPr>
        <w:t>в</w:t>
      </w:r>
      <w:r w:rsidRPr="00541FD9">
        <w:rPr>
          <w:spacing w:val="2"/>
        </w:rPr>
        <w:t>р</w:t>
      </w:r>
      <w:r w:rsidRPr="00541FD9">
        <w:t>е</w:t>
      </w:r>
      <w:r w:rsidRPr="00541FD9">
        <w:rPr>
          <w:spacing w:val="-1"/>
        </w:rPr>
        <w:t>м</w:t>
      </w:r>
      <w:r w:rsidRPr="00541FD9">
        <w:t>е</w:t>
      </w:r>
      <w:r w:rsidRPr="00541FD9">
        <w:rPr>
          <w:spacing w:val="1"/>
        </w:rPr>
        <w:t>н</w:t>
      </w:r>
      <w:r w:rsidRPr="00541FD9">
        <w:t>и</w:t>
      </w:r>
      <w:r w:rsidRPr="00541FD9">
        <w:rPr>
          <w:spacing w:val="55"/>
        </w:rPr>
        <w:t xml:space="preserve"> </w:t>
      </w:r>
      <w:r w:rsidRPr="00541FD9">
        <w:rPr>
          <w:spacing w:val="2"/>
        </w:rPr>
        <w:t>о</w:t>
      </w:r>
      <w:r w:rsidRPr="00541FD9">
        <w:rPr>
          <w:spacing w:val="-1"/>
        </w:rPr>
        <w:t>к</w:t>
      </w:r>
      <w:r w:rsidRPr="00541FD9">
        <w:rPr>
          <w:spacing w:val="2"/>
        </w:rPr>
        <w:t>о</w:t>
      </w:r>
      <w:r w:rsidRPr="00541FD9">
        <w:rPr>
          <w:spacing w:val="1"/>
        </w:rPr>
        <w:t>нч</w:t>
      </w:r>
      <w:r w:rsidRPr="00541FD9">
        <w:t>а</w:t>
      </w:r>
      <w:r w:rsidRPr="00541FD9">
        <w:rPr>
          <w:spacing w:val="1"/>
        </w:rPr>
        <w:t>ни</w:t>
      </w:r>
      <w:r w:rsidRPr="00541FD9">
        <w:t>я</w:t>
      </w:r>
      <w:r w:rsidRPr="00541FD9">
        <w:rPr>
          <w:spacing w:val="54"/>
        </w:rPr>
        <w:t xml:space="preserve"> </w:t>
      </w:r>
      <w:r w:rsidRPr="00541FD9">
        <w:rPr>
          <w:spacing w:val="-1"/>
        </w:rPr>
        <w:t>в</w:t>
      </w:r>
      <w:r w:rsidRPr="00541FD9">
        <w:rPr>
          <w:spacing w:val="1"/>
        </w:rPr>
        <w:t>ып</w:t>
      </w:r>
      <w:r w:rsidRPr="00541FD9">
        <w:rPr>
          <w:spacing w:val="2"/>
        </w:rPr>
        <w:t>о</w:t>
      </w:r>
      <w:r w:rsidRPr="00541FD9">
        <w:rPr>
          <w:spacing w:val="-1"/>
        </w:rPr>
        <w:t>л</w:t>
      </w:r>
      <w:r w:rsidRPr="00541FD9">
        <w:rPr>
          <w:spacing w:val="1"/>
        </w:rPr>
        <w:t>н</w:t>
      </w:r>
      <w:r w:rsidRPr="00541FD9">
        <w:t>е</w:t>
      </w:r>
      <w:r w:rsidRPr="00541FD9">
        <w:rPr>
          <w:spacing w:val="1"/>
        </w:rPr>
        <w:t>ни</w:t>
      </w:r>
      <w:r w:rsidRPr="00541FD9">
        <w:t xml:space="preserve">я </w:t>
      </w:r>
      <w:r w:rsidRPr="00541FD9">
        <w:rPr>
          <w:spacing w:val="-1"/>
        </w:rPr>
        <w:t>з</w:t>
      </w:r>
      <w:r w:rsidRPr="00541FD9">
        <w:t>а</w:t>
      </w:r>
      <w:r w:rsidRPr="00541FD9">
        <w:rPr>
          <w:spacing w:val="1"/>
        </w:rPr>
        <w:t>д</w:t>
      </w:r>
      <w:r w:rsidRPr="00541FD9">
        <w:t>а</w:t>
      </w:r>
      <w:r w:rsidRPr="00541FD9">
        <w:rPr>
          <w:spacing w:val="1"/>
        </w:rPr>
        <w:t>ни</w:t>
      </w:r>
      <w:r w:rsidRPr="00541FD9">
        <w:t>й</w:t>
      </w:r>
      <w:r w:rsidRPr="00541FD9">
        <w:rPr>
          <w:spacing w:val="14"/>
        </w:rPr>
        <w:t xml:space="preserve"> </w:t>
      </w:r>
      <w:r w:rsidR="006D6684">
        <w:rPr>
          <w:spacing w:val="2"/>
        </w:rPr>
        <w:t>ассистент</w:t>
      </w:r>
      <w:r w:rsidRPr="00541FD9">
        <w:rPr>
          <w:spacing w:val="27"/>
        </w:rPr>
        <w:t xml:space="preserve"> </w:t>
      </w:r>
      <w:r w:rsidRPr="00541FD9">
        <w:t>с</w:t>
      </w:r>
      <w:r w:rsidRPr="00541FD9">
        <w:rPr>
          <w:spacing w:val="1"/>
        </w:rPr>
        <w:t>о</w:t>
      </w:r>
      <w:r w:rsidRPr="00541FD9">
        <w:rPr>
          <w:spacing w:val="2"/>
        </w:rPr>
        <w:t>о</w:t>
      </w:r>
      <w:r w:rsidRPr="00541FD9">
        <w:rPr>
          <w:spacing w:val="1"/>
        </w:rPr>
        <w:t>б</w:t>
      </w:r>
      <w:r w:rsidRPr="00541FD9">
        <w:t>ща</w:t>
      </w:r>
      <w:r w:rsidRPr="00541FD9">
        <w:rPr>
          <w:spacing w:val="-1"/>
        </w:rPr>
        <w:t>е</w:t>
      </w:r>
      <w:r w:rsidRPr="00541FD9">
        <w:t>т</w:t>
      </w:r>
      <w:r w:rsidRPr="00541FD9">
        <w:rPr>
          <w:spacing w:val="12"/>
        </w:rPr>
        <w:t xml:space="preserve"> </w:t>
      </w:r>
      <w:r w:rsidRPr="00541FD9">
        <w:rPr>
          <w:spacing w:val="-3"/>
        </w:rPr>
        <w:t>у</w:t>
      </w:r>
      <w:r w:rsidRPr="00541FD9">
        <w:rPr>
          <w:spacing w:val="1"/>
        </w:rPr>
        <w:t>ч</w:t>
      </w:r>
      <w:r w:rsidRPr="00541FD9">
        <w:t>а</w:t>
      </w:r>
      <w:r w:rsidRPr="00541FD9">
        <w:rPr>
          <w:spacing w:val="-1"/>
        </w:rPr>
        <w:t>с</w:t>
      </w:r>
      <w:r w:rsidRPr="00541FD9">
        <w:t>т</w:t>
      </w:r>
      <w:r w:rsidRPr="00541FD9">
        <w:rPr>
          <w:spacing w:val="1"/>
        </w:rPr>
        <w:t>ни</w:t>
      </w:r>
      <w:r w:rsidRPr="00541FD9">
        <w:t>кам</w:t>
      </w:r>
      <w:r w:rsidRPr="00541FD9">
        <w:rPr>
          <w:spacing w:val="12"/>
        </w:rPr>
        <w:t xml:space="preserve"> </w:t>
      </w:r>
      <w:r w:rsidRPr="00541FD9">
        <w:t>о</w:t>
      </w:r>
      <w:r w:rsidRPr="00541FD9">
        <w:rPr>
          <w:spacing w:val="14"/>
        </w:rPr>
        <w:t xml:space="preserve"> </w:t>
      </w:r>
      <w:r w:rsidRPr="00541FD9">
        <w:rPr>
          <w:spacing w:val="-1"/>
        </w:rPr>
        <w:t>в</w:t>
      </w:r>
      <w:r w:rsidRPr="00541FD9">
        <w:rPr>
          <w:spacing w:val="2"/>
        </w:rPr>
        <w:t>р</w:t>
      </w:r>
      <w:r w:rsidRPr="00541FD9">
        <w:t>е</w:t>
      </w:r>
      <w:r w:rsidRPr="00541FD9">
        <w:rPr>
          <w:spacing w:val="-1"/>
        </w:rPr>
        <w:t>м</w:t>
      </w:r>
      <w:r w:rsidRPr="00541FD9">
        <w:t>е</w:t>
      </w:r>
      <w:r w:rsidRPr="00541FD9">
        <w:rPr>
          <w:spacing w:val="1"/>
        </w:rPr>
        <w:t>ни</w:t>
      </w:r>
      <w:r w:rsidRPr="00541FD9">
        <w:t xml:space="preserve">, </w:t>
      </w:r>
      <w:r w:rsidRPr="00541FD9">
        <w:rPr>
          <w:spacing w:val="2"/>
        </w:rPr>
        <w:t>о</w:t>
      </w:r>
      <w:r w:rsidRPr="00541FD9">
        <w:rPr>
          <w:spacing w:val="-1"/>
        </w:rPr>
        <w:t>с</w:t>
      </w:r>
      <w:r w:rsidRPr="00541FD9">
        <w:t>та</w:t>
      </w:r>
      <w:r w:rsidRPr="00541FD9">
        <w:rPr>
          <w:spacing w:val="-1"/>
        </w:rPr>
        <w:t>в</w:t>
      </w:r>
      <w:r w:rsidRPr="00541FD9">
        <w:t>ш</w:t>
      </w:r>
      <w:r w:rsidRPr="00541FD9">
        <w:rPr>
          <w:spacing w:val="-1"/>
        </w:rPr>
        <w:t>е</w:t>
      </w:r>
      <w:r w:rsidRPr="00541FD9">
        <w:t xml:space="preserve">мся </w:t>
      </w:r>
      <w:r w:rsidRPr="00541FD9">
        <w:rPr>
          <w:spacing w:val="1"/>
        </w:rPr>
        <w:t>д</w:t>
      </w:r>
      <w:r w:rsidRPr="00541FD9">
        <w:t>о з</w:t>
      </w:r>
      <w:r w:rsidRPr="00541FD9">
        <w:rPr>
          <w:spacing w:val="-1"/>
        </w:rPr>
        <w:t>ав</w:t>
      </w:r>
      <w:r w:rsidRPr="00541FD9">
        <w:t>е</w:t>
      </w:r>
      <w:r w:rsidRPr="00541FD9">
        <w:rPr>
          <w:spacing w:val="2"/>
        </w:rPr>
        <w:t>р</w:t>
      </w:r>
      <w:r w:rsidRPr="00541FD9">
        <w:t>ше</w:t>
      </w:r>
      <w:r w:rsidRPr="00541FD9">
        <w:rPr>
          <w:spacing w:val="1"/>
        </w:rPr>
        <w:t>ни</w:t>
      </w:r>
      <w:r w:rsidRPr="00541FD9">
        <w:t xml:space="preserve">я </w:t>
      </w:r>
      <w:r w:rsidRPr="00541FD9">
        <w:rPr>
          <w:spacing w:val="-1"/>
        </w:rPr>
        <w:t>в</w:t>
      </w:r>
      <w:r w:rsidRPr="00541FD9">
        <w:rPr>
          <w:spacing w:val="1"/>
        </w:rPr>
        <w:t>ып</w:t>
      </w:r>
      <w:r w:rsidRPr="00541FD9">
        <w:rPr>
          <w:spacing w:val="2"/>
        </w:rPr>
        <w:t>о</w:t>
      </w:r>
      <w:r w:rsidRPr="00541FD9">
        <w:rPr>
          <w:spacing w:val="-1"/>
        </w:rPr>
        <w:t>л</w:t>
      </w:r>
      <w:r w:rsidRPr="00541FD9">
        <w:rPr>
          <w:spacing w:val="1"/>
        </w:rPr>
        <w:t>н</w:t>
      </w:r>
      <w:r w:rsidRPr="00541FD9">
        <w:t>е</w:t>
      </w:r>
      <w:r w:rsidRPr="00541FD9">
        <w:rPr>
          <w:spacing w:val="1"/>
        </w:rPr>
        <w:t>ни</w:t>
      </w:r>
      <w:r w:rsidRPr="00541FD9">
        <w:t>я за</w:t>
      </w:r>
      <w:r w:rsidRPr="00541FD9">
        <w:rPr>
          <w:spacing w:val="1"/>
        </w:rPr>
        <w:t>д</w:t>
      </w:r>
      <w:r w:rsidRPr="00541FD9">
        <w:rPr>
          <w:spacing w:val="-1"/>
        </w:rPr>
        <w:t>а</w:t>
      </w:r>
      <w:r w:rsidRPr="00541FD9">
        <w:rPr>
          <w:spacing w:val="2"/>
        </w:rPr>
        <w:t>н</w:t>
      </w:r>
      <w:r w:rsidRPr="00541FD9">
        <w:rPr>
          <w:spacing w:val="1"/>
        </w:rPr>
        <w:t>ий</w:t>
      </w:r>
      <w:r w:rsidRPr="00541FD9">
        <w:t>.</w:t>
      </w:r>
    </w:p>
    <w:p w14:paraId="5EE5D554" w14:textId="77777777" w:rsidR="0021224D" w:rsidRPr="00541FD9" w:rsidRDefault="006D6684" w:rsidP="006D6684">
      <w:pPr>
        <w:pStyle w:val="a9"/>
        <w:widowControl w:val="0"/>
        <w:tabs>
          <w:tab w:val="left" w:pos="1418"/>
          <w:tab w:val="left" w:pos="1560"/>
          <w:tab w:val="left" w:pos="1842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06" w:firstLine="709"/>
        <w:jc w:val="both"/>
      </w:pPr>
      <w:r>
        <w:t>2.</w:t>
      </w:r>
      <w:r w:rsidR="00994609">
        <w:t>5</w:t>
      </w:r>
      <w:r>
        <w:t xml:space="preserve">.6. </w:t>
      </w:r>
      <w:r w:rsidR="0021224D" w:rsidRPr="00541FD9">
        <w:t>Во</w:t>
      </w:r>
      <w:r w:rsidR="0021224D" w:rsidRPr="00541FD9">
        <w:rPr>
          <w:spacing w:val="58"/>
        </w:rPr>
        <w:t xml:space="preserve"> </w:t>
      </w:r>
      <w:r w:rsidR="0021224D" w:rsidRPr="00541FD9">
        <w:rPr>
          <w:spacing w:val="-1"/>
        </w:rPr>
        <w:t>в</w:t>
      </w:r>
      <w:r w:rsidR="0021224D" w:rsidRPr="00541FD9">
        <w:rPr>
          <w:spacing w:val="1"/>
        </w:rPr>
        <w:t>р</w:t>
      </w:r>
      <w:r w:rsidR="0021224D" w:rsidRPr="00541FD9">
        <w:t>емя</w:t>
      </w:r>
      <w:r w:rsidR="0021224D" w:rsidRPr="00541FD9">
        <w:rPr>
          <w:spacing w:val="56"/>
        </w:rPr>
        <w:t xml:space="preserve"> </w:t>
      </w:r>
      <w:r w:rsidR="0021224D" w:rsidRPr="00541FD9">
        <w:rPr>
          <w:spacing w:val="1"/>
        </w:rPr>
        <w:t>п</w:t>
      </w:r>
      <w:r w:rsidR="0021224D" w:rsidRPr="00541FD9">
        <w:rPr>
          <w:spacing w:val="2"/>
        </w:rPr>
        <w:t>р</w:t>
      </w:r>
      <w:r w:rsidR="0021224D" w:rsidRPr="00541FD9">
        <w:rPr>
          <w:spacing w:val="1"/>
        </w:rPr>
        <w:t>о</w:t>
      </w:r>
      <w:r w:rsidR="0021224D" w:rsidRPr="00541FD9">
        <w:rPr>
          <w:spacing w:val="-1"/>
        </w:rPr>
        <w:t>в</w:t>
      </w:r>
      <w:r w:rsidR="0021224D" w:rsidRPr="00541FD9">
        <w:t>е</w:t>
      </w:r>
      <w:r w:rsidR="0021224D" w:rsidRPr="00541FD9">
        <w:rPr>
          <w:spacing w:val="1"/>
        </w:rPr>
        <w:t>д</w:t>
      </w:r>
      <w:r w:rsidR="0021224D" w:rsidRPr="00541FD9">
        <w:t>е</w:t>
      </w:r>
      <w:r w:rsidR="0021224D" w:rsidRPr="00541FD9">
        <w:rPr>
          <w:spacing w:val="1"/>
        </w:rPr>
        <w:t>ни</w:t>
      </w:r>
      <w:r w:rsidR="0021224D" w:rsidRPr="00541FD9">
        <w:t>я</w:t>
      </w:r>
      <w:r w:rsidR="0021224D" w:rsidRPr="00541FD9">
        <w:rPr>
          <w:spacing w:val="56"/>
        </w:rPr>
        <w:t xml:space="preserve"> 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</w:t>
      </w:r>
      <w:r w:rsidR="0021224D" w:rsidRPr="00541FD9">
        <w:t>ы</w:t>
      </w:r>
      <w:r w:rsidR="0021224D" w:rsidRPr="00541FD9">
        <w:rPr>
          <w:spacing w:val="56"/>
        </w:rPr>
        <w:t xml:space="preserve"> </w:t>
      </w:r>
      <w:r w:rsidR="0021224D" w:rsidRPr="00541FD9">
        <w:rPr>
          <w:spacing w:val="-3"/>
        </w:rPr>
        <w:t>у</w:t>
      </w:r>
      <w:r w:rsidR="0021224D" w:rsidRPr="00541FD9">
        <w:rPr>
          <w:spacing w:val="1"/>
        </w:rPr>
        <w:t>ч</w:t>
      </w:r>
      <w:r w:rsidR="0021224D" w:rsidRPr="00541FD9">
        <w:t>а</w:t>
      </w:r>
      <w:r w:rsidR="0021224D" w:rsidRPr="00541FD9">
        <w:rPr>
          <w:spacing w:val="-1"/>
        </w:rPr>
        <w:t>с</w:t>
      </w:r>
      <w:r w:rsidR="0021224D" w:rsidRPr="00541FD9">
        <w:t>т</w:t>
      </w:r>
      <w:r w:rsidR="0021224D" w:rsidRPr="00541FD9">
        <w:rPr>
          <w:spacing w:val="1"/>
        </w:rPr>
        <w:t>ни</w:t>
      </w:r>
      <w:r w:rsidR="0021224D" w:rsidRPr="00541FD9">
        <w:t>кам</w:t>
      </w:r>
      <w:r w:rsidR="0021224D" w:rsidRPr="00541FD9">
        <w:rPr>
          <w:spacing w:val="55"/>
        </w:rPr>
        <w:t xml:space="preserve"> </w:t>
      </w:r>
      <w:r w:rsidR="0021224D" w:rsidRPr="00541FD9">
        <w:rPr>
          <w:spacing w:val="-1"/>
        </w:rPr>
        <w:t>з</w:t>
      </w:r>
      <w:r w:rsidR="0021224D" w:rsidRPr="00541FD9">
        <w:t>а</w:t>
      </w:r>
      <w:r w:rsidR="0021224D" w:rsidRPr="00541FD9">
        <w:rPr>
          <w:spacing w:val="1"/>
        </w:rPr>
        <w:t>пр</w:t>
      </w:r>
      <w:r w:rsidR="0021224D" w:rsidRPr="00541FD9">
        <w:t>еща</w:t>
      </w:r>
      <w:r w:rsidR="0021224D" w:rsidRPr="00541FD9">
        <w:rPr>
          <w:spacing w:val="-1"/>
        </w:rPr>
        <w:t>е</w:t>
      </w:r>
      <w:r w:rsidR="0021224D" w:rsidRPr="00541FD9">
        <w:t xml:space="preserve">тся: </w:t>
      </w:r>
      <w:r w:rsidR="0021224D" w:rsidRPr="00541FD9">
        <w:rPr>
          <w:spacing w:val="2"/>
        </w:rPr>
        <w:t>о</w:t>
      </w:r>
      <w:r w:rsidR="0021224D" w:rsidRPr="00541FD9">
        <w:rPr>
          <w:spacing w:val="1"/>
        </w:rPr>
        <w:t>б</w:t>
      </w:r>
      <w:r w:rsidR="0021224D" w:rsidRPr="00541FD9">
        <w:t>щ</w:t>
      </w:r>
      <w:r w:rsidR="0021224D" w:rsidRPr="00541FD9">
        <w:rPr>
          <w:spacing w:val="-1"/>
        </w:rPr>
        <w:t>а</w:t>
      </w:r>
      <w:r w:rsidR="0021224D" w:rsidRPr="00541FD9">
        <w:t>т</w:t>
      </w:r>
      <w:r w:rsidR="0021224D" w:rsidRPr="00541FD9">
        <w:rPr>
          <w:spacing w:val="-1"/>
        </w:rPr>
        <w:t>ь</w:t>
      </w:r>
      <w:r w:rsidR="0021224D" w:rsidRPr="00541FD9">
        <w:t>ся</w:t>
      </w:r>
      <w:r w:rsidR="0021224D" w:rsidRPr="00541FD9">
        <w:rPr>
          <w:spacing w:val="69"/>
        </w:rPr>
        <w:t xml:space="preserve"> </w:t>
      </w:r>
      <w:r w:rsidR="0021224D" w:rsidRPr="00541FD9">
        <w:rPr>
          <w:spacing w:val="1"/>
        </w:rPr>
        <w:t>д</w:t>
      </w:r>
      <w:r w:rsidR="0021224D" w:rsidRPr="00541FD9">
        <w:rPr>
          <w:spacing w:val="2"/>
        </w:rPr>
        <w:t>р</w:t>
      </w:r>
      <w:r w:rsidR="0021224D" w:rsidRPr="00541FD9">
        <w:rPr>
          <w:spacing w:val="-4"/>
        </w:rPr>
        <w:t>у</w:t>
      </w:r>
      <w:r w:rsidR="0021224D" w:rsidRPr="00541FD9">
        <w:t>г</w:t>
      </w:r>
      <w:r w:rsidR="0021224D" w:rsidRPr="00541FD9">
        <w:rPr>
          <w:spacing w:val="69"/>
        </w:rPr>
        <w:t xml:space="preserve"> </w:t>
      </w:r>
      <w:r w:rsidR="0021224D" w:rsidRPr="00541FD9">
        <w:t>с</w:t>
      </w:r>
      <w:r w:rsidR="0021224D" w:rsidRPr="00541FD9">
        <w:rPr>
          <w:spacing w:val="69"/>
        </w:rPr>
        <w:t xml:space="preserve"> </w:t>
      </w:r>
      <w:r w:rsidR="0021224D" w:rsidRPr="00541FD9">
        <w:rPr>
          <w:spacing w:val="1"/>
        </w:rPr>
        <w:t>др</w:t>
      </w:r>
      <w:r w:rsidR="0021224D" w:rsidRPr="00541FD9">
        <w:rPr>
          <w:spacing w:val="-3"/>
        </w:rPr>
        <w:t>у</w:t>
      </w:r>
      <w:r w:rsidR="0021224D" w:rsidRPr="00541FD9">
        <w:t>г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м</w:t>
      </w:r>
      <w:r w:rsidR="0021224D" w:rsidRPr="00541FD9">
        <w:t>,</w:t>
      </w:r>
      <w:r w:rsidR="0021224D" w:rsidRPr="00541FD9">
        <w:rPr>
          <w:spacing w:val="69"/>
        </w:rPr>
        <w:t xml:space="preserve"> </w:t>
      </w:r>
      <w:r w:rsidR="0021224D" w:rsidRPr="00541FD9">
        <w:rPr>
          <w:spacing w:val="-1"/>
        </w:rPr>
        <w:t>св</w:t>
      </w:r>
      <w:r w:rsidR="0021224D" w:rsidRPr="00541FD9">
        <w:rPr>
          <w:spacing w:val="2"/>
        </w:rPr>
        <w:t>о</w:t>
      </w:r>
      <w:r w:rsidR="0021224D" w:rsidRPr="00541FD9">
        <w:rPr>
          <w:spacing w:val="1"/>
        </w:rPr>
        <w:t>б</w:t>
      </w:r>
      <w:r w:rsidR="0021224D" w:rsidRPr="00541FD9">
        <w:rPr>
          <w:spacing w:val="2"/>
        </w:rPr>
        <w:t>о</w:t>
      </w:r>
      <w:r w:rsidR="0021224D" w:rsidRPr="00541FD9">
        <w:rPr>
          <w:spacing w:val="1"/>
        </w:rPr>
        <w:t>дн</w:t>
      </w:r>
      <w:r w:rsidR="0021224D" w:rsidRPr="00541FD9">
        <w:t xml:space="preserve">о </w:t>
      </w:r>
      <w:r w:rsidR="0021224D" w:rsidRPr="00541FD9">
        <w:rPr>
          <w:spacing w:val="1"/>
        </w:rPr>
        <w:t>п</w:t>
      </w:r>
      <w:r w:rsidR="0021224D" w:rsidRPr="00541FD9">
        <w:t>е</w:t>
      </w:r>
      <w:r w:rsidR="0021224D" w:rsidRPr="00541FD9">
        <w:rPr>
          <w:spacing w:val="2"/>
        </w:rPr>
        <w:t>р</w:t>
      </w:r>
      <w:r w:rsidR="0021224D" w:rsidRPr="00541FD9">
        <w:rPr>
          <w:spacing w:val="-1"/>
        </w:rPr>
        <w:t>е</w:t>
      </w:r>
      <w:r w:rsidR="0021224D" w:rsidRPr="00541FD9">
        <w:t>меща</w:t>
      </w:r>
      <w:r w:rsidR="0021224D" w:rsidRPr="00541FD9">
        <w:rPr>
          <w:spacing w:val="-1"/>
        </w:rPr>
        <w:t>ть</w:t>
      </w:r>
      <w:r w:rsidR="0021224D" w:rsidRPr="00541FD9">
        <w:t>ся</w:t>
      </w:r>
      <w:r w:rsidR="0021224D" w:rsidRPr="00541FD9">
        <w:rPr>
          <w:spacing w:val="69"/>
        </w:rPr>
        <w:t xml:space="preserve"> </w:t>
      </w:r>
      <w:r w:rsidR="0021224D" w:rsidRPr="00541FD9">
        <w:rPr>
          <w:spacing w:val="1"/>
        </w:rPr>
        <w:t>п</w:t>
      </w:r>
      <w:r w:rsidR="0021224D" w:rsidRPr="00541FD9">
        <w:t xml:space="preserve">о </w:t>
      </w:r>
      <w:r w:rsidR="0021224D" w:rsidRPr="00541FD9">
        <w:rPr>
          <w:spacing w:val="-1"/>
        </w:rPr>
        <w:t>а</w:t>
      </w:r>
      <w:r w:rsidR="0021224D" w:rsidRPr="00541FD9">
        <w:rPr>
          <w:spacing w:val="-3"/>
        </w:rPr>
        <w:t>у</w:t>
      </w:r>
      <w:r w:rsidR="0021224D" w:rsidRPr="00541FD9">
        <w:rPr>
          <w:spacing w:val="1"/>
        </w:rPr>
        <w:t>ди</w:t>
      </w:r>
      <w:r w:rsidR="0021224D" w:rsidRPr="00541FD9">
        <w:t>т</w:t>
      </w:r>
      <w:r w:rsidR="0021224D" w:rsidRPr="00541FD9">
        <w:rPr>
          <w:spacing w:val="1"/>
        </w:rPr>
        <w:t>о</w:t>
      </w:r>
      <w:r w:rsidR="0021224D" w:rsidRPr="00541FD9">
        <w:rPr>
          <w:spacing w:val="2"/>
        </w:rPr>
        <w:t>р</w:t>
      </w:r>
      <w:r w:rsidR="0021224D" w:rsidRPr="00541FD9">
        <w:rPr>
          <w:spacing w:val="1"/>
        </w:rPr>
        <w:t>ии</w:t>
      </w:r>
      <w:r w:rsidR="0021224D" w:rsidRPr="00541FD9">
        <w:t>,</w:t>
      </w:r>
      <w:r w:rsidR="0021224D" w:rsidRPr="00541FD9">
        <w:rPr>
          <w:spacing w:val="69"/>
        </w:rPr>
        <w:t xml:space="preserve"> </w:t>
      </w:r>
      <w:r w:rsidR="0021224D" w:rsidRPr="00541FD9">
        <w:rPr>
          <w:spacing w:val="-1"/>
        </w:rPr>
        <w:t>м</w:t>
      </w:r>
      <w:r w:rsidR="0021224D" w:rsidRPr="00541FD9">
        <w:t>е</w:t>
      </w:r>
      <w:r w:rsidR="0021224D" w:rsidRPr="00541FD9">
        <w:rPr>
          <w:spacing w:val="1"/>
        </w:rPr>
        <w:t>ня</w:t>
      </w:r>
      <w:r w:rsidR="0021224D" w:rsidRPr="00541FD9">
        <w:rPr>
          <w:spacing w:val="-1"/>
        </w:rPr>
        <w:t>ть</w:t>
      </w:r>
      <w:r w:rsidR="0021224D" w:rsidRPr="00541FD9">
        <w:t>ся м</w:t>
      </w:r>
      <w:r w:rsidR="0021224D" w:rsidRPr="00541FD9">
        <w:rPr>
          <w:spacing w:val="-1"/>
        </w:rPr>
        <w:t>е</w:t>
      </w:r>
      <w:r w:rsidR="0021224D" w:rsidRPr="00541FD9">
        <w:t>ст</w:t>
      </w:r>
      <w:r w:rsidR="0021224D" w:rsidRPr="00541FD9">
        <w:rPr>
          <w:spacing w:val="-1"/>
        </w:rPr>
        <w:t>а</w:t>
      </w:r>
      <w:r w:rsidR="0021224D" w:rsidRPr="00541FD9">
        <w:t>м</w:t>
      </w:r>
      <w:r w:rsidR="0021224D" w:rsidRPr="00541FD9">
        <w:rPr>
          <w:spacing w:val="1"/>
        </w:rPr>
        <w:t>и</w:t>
      </w:r>
      <w:r w:rsidR="0021224D" w:rsidRPr="00541FD9">
        <w:t>;</w:t>
      </w:r>
      <w:r w:rsidR="0021224D" w:rsidRPr="00541FD9">
        <w:rPr>
          <w:spacing w:val="64"/>
        </w:rPr>
        <w:t xml:space="preserve"> </w:t>
      </w:r>
      <w:r w:rsidR="0021224D" w:rsidRPr="00541FD9">
        <w:rPr>
          <w:spacing w:val="2"/>
        </w:rPr>
        <w:t>о</w:t>
      </w:r>
      <w:r w:rsidR="0021224D" w:rsidRPr="00541FD9">
        <w:rPr>
          <w:spacing w:val="1"/>
        </w:rPr>
        <w:t>б</w:t>
      </w:r>
      <w:r w:rsidR="0021224D" w:rsidRPr="00541FD9">
        <w:rPr>
          <w:spacing w:val="-1"/>
        </w:rPr>
        <w:t>м</w:t>
      </w:r>
      <w:r w:rsidR="0021224D" w:rsidRPr="00541FD9">
        <w:t>е</w:t>
      </w:r>
      <w:r w:rsidR="0021224D" w:rsidRPr="00541FD9">
        <w:rPr>
          <w:spacing w:val="1"/>
        </w:rPr>
        <w:t>ни</w:t>
      </w:r>
      <w:r w:rsidR="0021224D" w:rsidRPr="00541FD9">
        <w:rPr>
          <w:spacing w:val="-1"/>
        </w:rPr>
        <w:t>в</w:t>
      </w:r>
      <w:r w:rsidR="0021224D" w:rsidRPr="00541FD9">
        <w:t>ат</w:t>
      </w:r>
      <w:r w:rsidR="0021224D" w:rsidRPr="00541FD9">
        <w:rPr>
          <w:spacing w:val="-1"/>
        </w:rPr>
        <w:t>ь</w:t>
      </w:r>
      <w:r w:rsidR="0021224D" w:rsidRPr="00541FD9">
        <w:t>ся</w:t>
      </w:r>
      <w:r w:rsidR="0021224D" w:rsidRPr="00541FD9">
        <w:rPr>
          <w:spacing w:val="63"/>
        </w:rPr>
        <w:t xml:space="preserve"> </w:t>
      </w:r>
      <w:r w:rsidR="0021224D" w:rsidRPr="00541FD9">
        <w:rPr>
          <w:spacing w:val="-1"/>
        </w:rPr>
        <w:t>лю</w:t>
      </w:r>
      <w:r w:rsidR="0021224D" w:rsidRPr="00541FD9">
        <w:rPr>
          <w:spacing w:val="1"/>
        </w:rPr>
        <w:t>б</w:t>
      </w:r>
      <w:r w:rsidR="0021224D" w:rsidRPr="00541FD9">
        <w:t>ыми</w:t>
      </w:r>
      <w:r w:rsidR="0021224D" w:rsidRPr="00541FD9">
        <w:rPr>
          <w:spacing w:val="64"/>
        </w:rPr>
        <w:t xml:space="preserve"> </w:t>
      </w:r>
      <w:r w:rsidR="0021224D" w:rsidRPr="00541FD9">
        <w:rPr>
          <w:spacing w:val="-1"/>
        </w:rPr>
        <w:t>м</w:t>
      </w:r>
      <w:r w:rsidR="0021224D" w:rsidRPr="00541FD9">
        <w:t>ат</w:t>
      </w:r>
      <w:r w:rsidR="0021224D" w:rsidRPr="00541FD9">
        <w:rPr>
          <w:spacing w:val="-1"/>
        </w:rPr>
        <w:t>е</w:t>
      </w:r>
      <w:r w:rsidR="0021224D" w:rsidRPr="00541FD9">
        <w:rPr>
          <w:spacing w:val="2"/>
        </w:rPr>
        <w:t>р</w:t>
      </w:r>
      <w:r w:rsidR="0021224D" w:rsidRPr="00541FD9">
        <w:rPr>
          <w:spacing w:val="1"/>
        </w:rPr>
        <w:t>и</w:t>
      </w:r>
      <w:r w:rsidR="0021224D" w:rsidRPr="00541FD9">
        <w:t>а</w:t>
      </w:r>
      <w:r w:rsidR="0021224D" w:rsidRPr="00541FD9">
        <w:rPr>
          <w:spacing w:val="-1"/>
        </w:rPr>
        <w:t>л</w:t>
      </w:r>
      <w:r w:rsidR="0021224D" w:rsidRPr="00541FD9">
        <w:t>ами</w:t>
      </w:r>
      <w:r w:rsidR="0021224D" w:rsidRPr="00541FD9">
        <w:rPr>
          <w:spacing w:val="63"/>
        </w:rPr>
        <w:t xml:space="preserve"> </w:t>
      </w:r>
      <w:r w:rsidR="0021224D" w:rsidRPr="00541FD9">
        <w:t>и</w:t>
      </w:r>
      <w:r w:rsidR="0021224D" w:rsidRPr="00541FD9">
        <w:rPr>
          <w:spacing w:val="64"/>
        </w:rPr>
        <w:t xml:space="preserve"> </w:t>
      </w:r>
      <w:r w:rsidR="0021224D" w:rsidRPr="00541FD9">
        <w:rPr>
          <w:spacing w:val="1"/>
        </w:rPr>
        <w:t>п</w:t>
      </w:r>
      <w:r w:rsidR="0021224D" w:rsidRPr="00541FD9">
        <w:rPr>
          <w:spacing w:val="2"/>
        </w:rPr>
        <w:t>р</w:t>
      </w:r>
      <w:r w:rsidR="0021224D" w:rsidRPr="00541FD9">
        <w:t>е</w:t>
      </w:r>
      <w:r w:rsidR="0021224D" w:rsidRPr="00541FD9">
        <w:rPr>
          <w:spacing w:val="1"/>
        </w:rPr>
        <w:t>д</w:t>
      </w:r>
      <w:r w:rsidR="0021224D" w:rsidRPr="00541FD9">
        <w:rPr>
          <w:spacing w:val="-1"/>
        </w:rPr>
        <w:t>м</w:t>
      </w:r>
      <w:r w:rsidR="0021224D" w:rsidRPr="00541FD9">
        <w:t>ет</w:t>
      </w:r>
      <w:r w:rsidR="0021224D" w:rsidRPr="00541FD9">
        <w:rPr>
          <w:spacing w:val="-1"/>
        </w:rPr>
        <w:t>а</w:t>
      </w:r>
      <w:r w:rsidR="0021224D" w:rsidRPr="00541FD9">
        <w:t>м</w:t>
      </w:r>
      <w:r w:rsidR="0021224D" w:rsidRPr="00541FD9">
        <w:rPr>
          <w:spacing w:val="1"/>
        </w:rPr>
        <w:t>и</w:t>
      </w:r>
      <w:r w:rsidR="0021224D" w:rsidRPr="00541FD9">
        <w:t>,</w:t>
      </w:r>
      <w:r w:rsidR="0021224D" w:rsidRPr="00541FD9">
        <w:rPr>
          <w:spacing w:val="62"/>
        </w:rPr>
        <w:t xml:space="preserve"> </w:t>
      </w:r>
      <w:r w:rsidR="0021224D" w:rsidRPr="00541FD9">
        <w:rPr>
          <w:spacing w:val="2"/>
        </w:rPr>
        <w:t>и</w:t>
      </w:r>
      <w:r w:rsidR="0021224D" w:rsidRPr="00541FD9">
        <w:rPr>
          <w:spacing w:val="-1"/>
        </w:rPr>
        <w:t>с</w:t>
      </w:r>
      <w:r w:rsidR="0021224D" w:rsidRPr="00541FD9">
        <w:rPr>
          <w:spacing w:val="2"/>
        </w:rPr>
        <w:t>п</w:t>
      </w:r>
      <w:r w:rsidR="0021224D" w:rsidRPr="00541FD9">
        <w:rPr>
          <w:spacing w:val="1"/>
        </w:rPr>
        <w:t>о</w:t>
      </w:r>
      <w:r w:rsidR="0021224D" w:rsidRPr="00541FD9">
        <w:rPr>
          <w:spacing w:val="-1"/>
        </w:rPr>
        <w:t>л</w:t>
      </w:r>
      <w:r w:rsidR="0021224D" w:rsidRPr="00541FD9">
        <w:t>ь</w:t>
      </w:r>
      <w:r w:rsidR="0021224D" w:rsidRPr="00541FD9">
        <w:rPr>
          <w:spacing w:val="-1"/>
        </w:rPr>
        <w:t>з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ва</w:t>
      </w:r>
      <w:r w:rsidR="0021224D" w:rsidRPr="00541FD9">
        <w:t>ть с</w:t>
      </w:r>
      <w:r w:rsidR="0021224D" w:rsidRPr="00541FD9">
        <w:rPr>
          <w:spacing w:val="1"/>
        </w:rPr>
        <w:t>п</w:t>
      </w:r>
      <w:r w:rsidR="0021224D" w:rsidRPr="00541FD9">
        <w:rPr>
          <w:spacing w:val="2"/>
        </w:rPr>
        <w:t>р</w:t>
      </w:r>
      <w:r w:rsidR="0021224D" w:rsidRPr="00541FD9">
        <w:rPr>
          <w:spacing w:val="-1"/>
        </w:rPr>
        <w:t>ав</w:t>
      </w:r>
      <w:r w:rsidR="0021224D" w:rsidRPr="00541FD9">
        <w:rPr>
          <w:spacing w:val="2"/>
        </w:rPr>
        <w:t>о</w:t>
      </w:r>
      <w:r w:rsidR="0021224D" w:rsidRPr="00541FD9">
        <w:rPr>
          <w:spacing w:val="1"/>
        </w:rPr>
        <w:t>чн</w:t>
      </w:r>
      <w:r w:rsidR="0021224D" w:rsidRPr="00541FD9">
        <w:t>ые</w:t>
      </w:r>
      <w:r w:rsidR="0021224D" w:rsidRPr="00541FD9">
        <w:rPr>
          <w:spacing w:val="34"/>
        </w:rPr>
        <w:t xml:space="preserve"> </w:t>
      </w:r>
      <w:r w:rsidR="0021224D" w:rsidRPr="00541FD9">
        <w:rPr>
          <w:spacing w:val="-1"/>
        </w:rPr>
        <w:t>м</w:t>
      </w:r>
      <w:r w:rsidR="0021224D" w:rsidRPr="00541FD9">
        <w:t>ат</w:t>
      </w:r>
      <w:r w:rsidR="0021224D" w:rsidRPr="00541FD9">
        <w:rPr>
          <w:spacing w:val="-1"/>
        </w:rPr>
        <w:t>е</w:t>
      </w:r>
      <w:r w:rsidR="0021224D" w:rsidRPr="00541FD9">
        <w:rPr>
          <w:spacing w:val="2"/>
        </w:rPr>
        <w:t>р</w:t>
      </w:r>
      <w:r w:rsidR="0021224D" w:rsidRPr="00541FD9">
        <w:rPr>
          <w:spacing w:val="1"/>
        </w:rPr>
        <w:t>и</w:t>
      </w:r>
      <w:r w:rsidR="0021224D" w:rsidRPr="00541FD9">
        <w:t>а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ы</w:t>
      </w:r>
      <w:r w:rsidR="0021224D" w:rsidRPr="00541FD9">
        <w:t>,</w:t>
      </w:r>
      <w:r w:rsidR="0021224D" w:rsidRPr="00541FD9">
        <w:rPr>
          <w:spacing w:val="33"/>
        </w:rPr>
        <w:t xml:space="preserve"> </w:t>
      </w:r>
      <w:r w:rsidR="0021224D" w:rsidRPr="00541FD9">
        <w:t>с</w:t>
      </w:r>
      <w:r w:rsidR="0021224D" w:rsidRPr="00541FD9">
        <w:rPr>
          <w:spacing w:val="1"/>
        </w:rPr>
        <w:t>р</w:t>
      </w:r>
      <w:r w:rsidR="0021224D" w:rsidRPr="00541FD9">
        <w:t>е</w:t>
      </w:r>
      <w:r w:rsidR="0021224D" w:rsidRPr="00541FD9">
        <w:rPr>
          <w:spacing w:val="1"/>
        </w:rPr>
        <w:t>д</w:t>
      </w:r>
      <w:r w:rsidR="0021224D" w:rsidRPr="00541FD9">
        <w:t>с</w:t>
      </w:r>
      <w:r w:rsidR="0021224D" w:rsidRPr="00541FD9">
        <w:rPr>
          <w:spacing w:val="-1"/>
        </w:rPr>
        <w:t>тв</w:t>
      </w:r>
      <w:r w:rsidR="0021224D" w:rsidRPr="00541FD9">
        <w:t>а</w:t>
      </w:r>
      <w:r w:rsidR="0021224D" w:rsidRPr="00541FD9">
        <w:rPr>
          <w:spacing w:val="34"/>
        </w:rPr>
        <w:t xml:space="preserve"> </w:t>
      </w:r>
      <w:r w:rsidR="0021224D" w:rsidRPr="00541FD9">
        <w:t>с</w:t>
      </w:r>
      <w:r w:rsidR="0021224D" w:rsidRPr="00541FD9">
        <w:rPr>
          <w:spacing w:val="-1"/>
        </w:rPr>
        <w:t>в</w:t>
      </w:r>
      <w:r w:rsidR="0021224D" w:rsidRPr="00541FD9">
        <w:t>язи</w:t>
      </w:r>
      <w:r w:rsidR="0021224D" w:rsidRPr="00541FD9">
        <w:rPr>
          <w:spacing w:val="34"/>
        </w:rPr>
        <w:t xml:space="preserve"> </w:t>
      </w:r>
      <w:r w:rsidR="0021224D" w:rsidRPr="00541FD9">
        <w:t>и</w:t>
      </w:r>
      <w:r w:rsidR="0021224D" w:rsidRPr="00541FD9">
        <w:rPr>
          <w:spacing w:val="35"/>
        </w:rPr>
        <w:t xml:space="preserve"> </w:t>
      </w:r>
      <w:r w:rsidR="0021224D" w:rsidRPr="00541FD9">
        <w:rPr>
          <w:spacing w:val="-1"/>
        </w:rPr>
        <w:t>эл</w:t>
      </w:r>
      <w:r w:rsidR="0021224D" w:rsidRPr="00541FD9">
        <w:t>ек</w:t>
      </w:r>
      <w:r w:rsidR="0021224D" w:rsidRPr="00541FD9">
        <w:rPr>
          <w:spacing w:val="-1"/>
        </w:rPr>
        <w:t>т</w:t>
      </w:r>
      <w:r w:rsidR="0021224D" w:rsidRPr="00541FD9">
        <w:rPr>
          <w:spacing w:val="2"/>
        </w:rPr>
        <w:t>ро</w:t>
      </w:r>
      <w:r w:rsidR="0021224D" w:rsidRPr="00541FD9">
        <w:rPr>
          <w:spacing w:val="1"/>
        </w:rPr>
        <w:t>нн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-в</w:t>
      </w:r>
      <w:r w:rsidR="0021224D" w:rsidRPr="00541FD9">
        <w:rPr>
          <w:spacing w:val="1"/>
        </w:rPr>
        <w:t>ы</w:t>
      </w:r>
      <w:r w:rsidR="0021224D" w:rsidRPr="00541FD9">
        <w:t>ч</w:t>
      </w:r>
      <w:r w:rsidR="0021224D" w:rsidRPr="00541FD9">
        <w:rPr>
          <w:spacing w:val="2"/>
        </w:rPr>
        <w:t>и</w:t>
      </w:r>
      <w:r w:rsidR="0021224D" w:rsidRPr="00541FD9">
        <w:rPr>
          <w:spacing w:val="-1"/>
        </w:rPr>
        <w:t>с</w:t>
      </w:r>
      <w:r w:rsidR="0021224D" w:rsidRPr="00541FD9">
        <w:t>л</w:t>
      </w:r>
      <w:r w:rsidR="0021224D" w:rsidRPr="00541FD9">
        <w:rPr>
          <w:spacing w:val="1"/>
        </w:rPr>
        <w:t>и</w:t>
      </w:r>
      <w:r w:rsidR="0021224D" w:rsidRPr="00541FD9">
        <w:rPr>
          <w:spacing w:val="-1"/>
        </w:rPr>
        <w:t>т</w:t>
      </w:r>
      <w:r w:rsidR="0021224D" w:rsidRPr="00541FD9">
        <w:t>е</w:t>
      </w:r>
      <w:r w:rsidR="0021224D" w:rsidRPr="00541FD9">
        <w:rPr>
          <w:spacing w:val="-1"/>
        </w:rPr>
        <w:t>ль</w:t>
      </w:r>
      <w:r w:rsidR="0021224D" w:rsidRPr="00541FD9">
        <w:rPr>
          <w:spacing w:val="2"/>
        </w:rPr>
        <w:t>н</w:t>
      </w:r>
      <w:r w:rsidR="0021224D" w:rsidRPr="00541FD9">
        <w:rPr>
          <w:spacing w:val="-4"/>
        </w:rPr>
        <w:t>у</w:t>
      </w:r>
      <w:r w:rsidR="0021224D" w:rsidRPr="00541FD9">
        <w:t xml:space="preserve">ю </w:t>
      </w:r>
      <w:r w:rsidR="0021224D" w:rsidRPr="00541FD9">
        <w:rPr>
          <w:spacing w:val="-1"/>
        </w:rPr>
        <w:t>т</w:t>
      </w:r>
      <w:r w:rsidR="0021224D" w:rsidRPr="00541FD9">
        <w:t>е</w:t>
      </w:r>
      <w:r w:rsidR="0021224D" w:rsidRPr="00541FD9">
        <w:rPr>
          <w:spacing w:val="2"/>
        </w:rPr>
        <w:t>х</w:t>
      </w:r>
      <w:r w:rsidR="0021224D" w:rsidRPr="00541FD9">
        <w:rPr>
          <w:spacing w:val="1"/>
        </w:rPr>
        <w:t>ни</w:t>
      </w:r>
      <w:r w:rsidR="0021224D" w:rsidRPr="00541FD9">
        <w:t>к</w:t>
      </w:r>
      <w:r w:rsidR="0021224D" w:rsidRPr="00541FD9">
        <w:rPr>
          <w:spacing w:val="-3"/>
        </w:rPr>
        <w:t>у</w:t>
      </w:r>
      <w:r w:rsidR="0021224D" w:rsidRPr="00541FD9">
        <w:t>,</w:t>
      </w:r>
      <w:r w:rsidR="0021224D" w:rsidRPr="00541FD9">
        <w:rPr>
          <w:spacing w:val="21"/>
        </w:rPr>
        <w:t xml:space="preserve"> </w:t>
      </w:r>
      <w:r w:rsidR="0021224D" w:rsidRPr="00541FD9">
        <w:t>ес</w:t>
      </w:r>
      <w:r w:rsidR="0021224D" w:rsidRPr="00541FD9">
        <w:rPr>
          <w:spacing w:val="-1"/>
        </w:rPr>
        <w:t>л</w:t>
      </w:r>
      <w:r w:rsidR="0021224D" w:rsidRPr="00541FD9">
        <w:t>и</w:t>
      </w:r>
      <w:r w:rsidR="0021224D" w:rsidRPr="00541FD9">
        <w:rPr>
          <w:spacing w:val="24"/>
        </w:rPr>
        <w:t xml:space="preserve"> </w:t>
      </w:r>
      <w:r w:rsidR="0021224D" w:rsidRPr="00541FD9">
        <w:rPr>
          <w:spacing w:val="1"/>
        </w:rPr>
        <w:t>ин</w:t>
      </w:r>
      <w:r w:rsidR="0021224D" w:rsidRPr="00541FD9">
        <w:rPr>
          <w:spacing w:val="2"/>
        </w:rPr>
        <w:t>о</w:t>
      </w:r>
      <w:r w:rsidR="0021224D" w:rsidRPr="00541FD9">
        <w:t>е</w:t>
      </w:r>
      <w:r w:rsidR="0021224D" w:rsidRPr="00541FD9">
        <w:rPr>
          <w:spacing w:val="22"/>
        </w:rPr>
        <w:t xml:space="preserve"> </w:t>
      </w:r>
      <w:r w:rsidR="0021224D" w:rsidRPr="00541FD9">
        <w:rPr>
          <w:spacing w:val="1"/>
        </w:rPr>
        <w:t>н</w:t>
      </w:r>
      <w:r w:rsidR="0021224D" w:rsidRPr="00541FD9">
        <w:t>е</w:t>
      </w:r>
      <w:r w:rsidR="0021224D" w:rsidRPr="00541FD9">
        <w:rPr>
          <w:spacing w:val="23"/>
        </w:rPr>
        <w:t xml:space="preserve"> </w:t>
      </w:r>
      <w:r w:rsidR="0021224D" w:rsidRPr="00541FD9">
        <w:rPr>
          <w:spacing w:val="1"/>
        </w:rPr>
        <w:t>пр</w:t>
      </w:r>
      <w:r w:rsidR="0021224D" w:rsidRPr="00541FD9">
        <w:t>е</w:t>
      </w:r>
      <w:r w:rsidR="0021224D" w:rsidRPr="00541FD9">
        <w:rPr>
          <w:spacing w:val="1"/>
        </w:rPr>
        <w:t>д</w:t>
      </w:r>
      <w:r w:rsidR="0021224D" w:rsidRPr="00541FD9">
        <w:rPr>
          <w:spacing w:val="-3"/>
        </w:rPr>
        <w:t>у</w:t>
      </w:r>
      <w:r w:rsidR="0021224D" w:rsidRPr="00541FD9">
        <w:t>с</w:t>
      </w:r>
      <w:r w:rsidR="0021224D" w:rsidRPr="00541FD9">
        <w:rPr>
          <w:spacing w:val="-1"/>
        </w:rPr>
        <w:t>м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т</w:t>
      </w:r>
      <w:r w:rsidR="0021224D" w:rsidRPr="00541FD9">
        <w:rPr>
          <w:spacing w:val="2"/>
        </w:rPr>
        <w:t>р</w:t>
      </w:r>
      <w:r w:rsidR="0021224D" w:rsidRPr="00541FD9">
        <w:t>е</w:t>
      </w:r>
      <w:r w:rsidR="0021224D" w:rsidRPr="00541FD9">
        <w:rPr>
          <w:spacing w:val="1"/>
        </w:rPr>
        <w:t>н</w:t>
      </w:r>
      <w:r w:rsidR="0021224D" w:rsidRPr="00541FD9">
        <w:t>о</w:t>
      </w:r>
      <w:r w:rsidR="0021224D" w:rsidRPr="00541FD9">
        <w:rPr>
          <w:spacing w:val="24"/>
        </w:rPr>
        <w:t xml:space="preserve"> </w:t>
      </w:r>
      <w:r w:rsidR="0021224D" w:rsidRPr="00541FD9">
        <w:t>в</w:t>
      </w:r>
      <w:r w:rsidR="0021224D" w:rsidRPr="00541FD9">
        <w:rPr>
          <w:spacing w:val="22"/>
        </w:rPr>
        <w:t xml:space="preserve"> </w:t>
      </w:r>
      <w:r w:rsidR="0021224D" w:rsidRPr="00541FD9">
        <w:rPr>
          <w:spacing w:val="-1"/>
        </w:rPr>
        <w:t>т</w:t>
      </w:r>
      <w:r w:rsidR="0021224D" w:rsidRPr="00541FD9">
        <w:rPr>
          <w:spacing w:val="2"/>
        </w:rPr>
        <w:t>р</w:t>
      </w:r>
      <w:r w:rsidR="0021224D" w:rsidRPr="00541FD9">
        <w:t>е</w:t>
      </w:r>
      <w:r w:rsidR="0021224D" w:rsidRPr="00541FD9">
        <w:rPr>
          <w:spacing w:val="1"/>
        </w:rPr>
        <w:t>бо</w:t>
      </w:r>
      <w:r w:rsidR="0021224D" w:rsidRPr="00541FD9">
        <w:rPr>
          <w:spacing w:val="-1"/>
        </w:rPr>
        <w:t>в</w:t>
      </w:r>
      <w:r w:rsidR="0021224D" w:rsidRPr="00541FD9">
        <w:t>а</w:t>
      </w:r>
      <w:r w:rsidR="0021224D" w:rsidRPr="00541FD9">
        <w:rPr>
          <w:spacing w:val="1"/>
        </w:rPr>
        <w:t>ния</w:t>
      </w:r>
      <w:r w:rsidR="0021224D" w:rsidRPr="00541FD9">
        <w:t>х</w:t>
      </w:r>
      <w:r w:rsidR="0021224D" w:rsidRPr="00541FD9">
        <w:rPr>
          <w:spacing w:val="24"/>
        </w:rPr>
        <w:t xml:space="preserve"> </w:t>
      </w:r>
      <w:r w:rsidR="0021224D" w:rsidRPr="00541FD9">
        <w:t>к</w:t>
      </w:r>
      <w:r w:rsidR="0021224D" w:rsidRPr="00541FD9">
        <w:rPr>
          <w:spacing w:val="23"/>
        </w:rPr>
        <w:t> </w:t>
      </w:r>
      <w:r w:rsidR="0021224D" w:rsidRPr="00541FD9">
        <w:rPr>
          <w:spacing w:val="1"/>
        </w:rPr>
        <w:t>пр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в</w:t>
      </w:r>
      <w:r w:rsidR="0021224D" w:rsidRPr="00541FD9">
        <w:t>е</w:t>
      </w:r>
      <w:r w:rsidR="0021224D" w:rsidRPr="00541FD9">
        <w:rPr>
          <w:spacing w:val="1"/>
        </w:rPr>
        <w:t>д</w:t>
      </w:r>
      <w:r w:rsidR="0021224D" w:rsidRPr="00541FD9">
        <w:t>е</w:t>
      </w:r>
      <w:r w:rsidR="0021224D" w:rsidRPr="00541FD9">
        <w:rPr>
          <w:spacing w:val="1"/>
        </w:rPr>
        <w:t>ни</w:t>
      </w:r>
      <w:r w:rsidR="0021224D" w:rsidRPr="00541FD9">
        <w:t xml:space="preserve">ю 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</w:t>
      </w:r>
      <w:r w:rsidR="0021224D" w:rsidRPr="00541FD9">
        <w:t>ы</w:t>
      </w:r>
      <w:r w:rsidR="0021224D" w:rsidRPr="00541FD9">
        <w:rPr>
          <w:spacing w:val="49"/>
        </w:rPr>
        <w:t xml:space="preserve"> </w:t>
      </w:r>
      <w:r w:rsidR="0021224D" w:rsidRPr="00541FD9">
        <w:rPr>
          <w:spacing w:val="1"/>
        </w:rPr>
        <w:t>п</w:t>
      </w:r>
      <w:r w:rsidR="0021224D" w:rsidRPr="00541FD9">
        <w:t>о</w:t>
      </w:r>
      <w:r w:rsidR="0021224D" w:rsidRPr="00541FD9">
        <w:rPr>
          <w:spacing w:val="49"/>
        </w:rPr>
        <w:t xml:space="preserve"> </w:t>
      </w:r>
      <w:r w:rsidR="0021224D" w:rsidRPr="00541FD9">
        <w:rPr>
          <w:spacing w:val="1"/>
        </w:rPr>
        <w:t>д</w:t>
      </w:r>
      <w:r w:rsidR="0021224D" w:rsidRPr="00541FD9">
        <w:t>а</w:t>
      </w:r>
      <w:r w:rsidR="0021224D" w:rsidRPr="00541FD9">
        <w:rPr>
          <w:spacing w:val="1"/>
        </w:rPr>
        <w:t>н</w:t>
      </w:r>
      <w:r w:rsidR="0021224D" w:rsidRPr="00541FD9">
        <w:rPr>
          <w:spacing w:val="2"/>
        </w:rPr>
        <w:t>н</w:t>
      </w:r>
      <w:r w:rsidR="0021224D" w:rsidRPr="00541FD9">
        <w:rPr>
          <w:spacing w:val="1"/>
        </w:rPr>
        <w:t>о</w:t>
      </w:r>
      <w:r w:rsidR="0021224D" w:rsidRPr="00541FD9">
        <w:t>му</w:t>
      </w:r>
      <w:r w:rsidR="0021224D" w:rsidRPr="00541FD9">
        <w:rPr>
          <w:spacing w:val="45"/>
        </w:rPr>
        <w:t xml:space="preserve"> </w:t>
      </w:r>
      <w:r w:rsidR="0021224D" w:rsidRPr="00541FD9">
        <w:rPr>
          <w:spacing w:val="2"/>
        </w:rPr>
        <w:t>о</w:t>
      </w:r>
      <w:r w:rsidR="0021224D" w:rsidRPr="00541FD9">
        <w:rPr>
          <w:spacing w:val="1"/>
        </w:rPr>
        <w:t>б</w:t>
      </w:r>
      <w:r w:rsidR="0021224D" w:rsidRPr="00541FD9">
        <w:t>ще</w:t>
      </w:r>
      <w:r w:rsidR="0021224D" w:rsidRPr="00541FD9">
        <w:rPr>
          <w:spacing w:val="1"/>
        </w:rPr>
        <w:t>об</w:t>
      </w:r>
      <w:r w:rsidR="0021224D" w:rsidRPr="00541FD9">
        <w:rPr>
          <w:spacing w:val="2"/>
        </w:rPr>
        <w:t>р</w:t>
      </w:r>
      <w:r w:rsidR="0021224D" w:rsidRPr="00541FD9">
        <w:t>а</w:t>
      </w:r>
      <w:r w:rsidR="0021224D" w:rsidRPr="00541FD9">
        <w:rPr>
          <w:spacing w:val="-1"/>
        </w:rPr>
        <w:t>з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ва</w:t>
      </w:r>
      <w:r w:rsidR="0021224D" w:rsidRPr="00541FD9">
        <w:t>те</w:t>
      </w:r>
      <w:r w:rsidR="0021224D" w:rsidRPr="00541FD9">
        <w:rPr>
          <w:spacing w:val="-1"/>
        </w:rPr>
        <w:t>ль</w:t>
      </w:r>
      <w:r w:rsidR="0021224D" w:rsidRPr="00541FD9">
        <w:rPr>
          <w:spacing w:val="1"/>
        </w:rPr>
        <w:t>н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м</w:t>
      </w:r>
      <w:r w:rsidR="0021224D" w:rsidRPr="00541FD9">
        <w:t>у</w:t>
      </w:r>
      <w:r w:rsidR="0021224D" w:rsidRPr="00541FD9">
        <w:rPr>
          <w:spacing w:val="46"/>
        </w:rPr>
        <w:t xml:space="preserve"> </w:t>
      </w:r>
      <w:r w:rsidR="0021224D" w:rsidRPr="00541FD9">
        <w:rPr>
          <w:spacing w:val="1"/>
        </w:rPr>
        <w:t>п</w:t>
      </w:r>
      <w:r w:rsidR="0021224D" w:rsidRPr="00541FD9">
        <w:rPr>
          <w:spacing w:val="2"/>
        </w:rPr>
        <w:t>р</w:t>
      </w:r>
      <w:r w:rsidR="0021224D" w:rsidRPr="00541FD9">
        <w:rPr>
          <w:spacing w:val="-1"/>
        </w:rPr>
        <w:t>е</w:t>
      </w:r>
      <w:r w:rsidR="0021224D" w:rsidRPr="00541FD9">
        <w:rPr>
          <w:spacing w:val="1"/>
        </w:rPr>
        <w:t>д</w:t>
      </w:r>
      <w:r w:rsidR="0021224D" w:rsidRPr="00541FD9">
        <w:t>ме</w:t>
      </w:r>
      <w:r w:rsidR="0021224D" w:rsidRPr="00541FD9">
        <w:rPr>
          <w:spacing w:val="-1"/>
        </w:rPr>
        <w:t>т</w:t>
      </w:r>
      <w:r w:rsidR="0021224D" w:rsidRPr="00541FD9">
        <w:rPr>
          <w:spacing w:val="-3"/>
        </w:rPr>
        <w:t>у</w:t>
      </w:r>
      <w:r w:rsidR="0021224D" w:rsidRPr="00541FD9">
        <w:t>;</w:t>
      </w:r>
      <w:r w:rsidR="0021224D" w:rsidRPr="00541FD9">
        <w:rPr>
          <w:spacing w:val="28"/>
        </w:rPr>
        <w:t xml:space="preserve"> </w:t>
      </w:r>
      <w:r w:rsidR="0021224D" w:rsidRPr="00541FD9">
        <w:rPr>
          <w:spacing w:val="2"/>
        </w:rPr>
        <w:t>п</w:t>
      </w:r>
      <w:r w:rsidR="0021224D" w:rsidRPr="00541FD9">
        <w:rPr>
          <w:spacing w:val="1"/>
        </w:rPr>
        <w:t>о</w:t>
      </w:r>
      <w:r w:rsidR="0021224D" w:rsidRPr="00541FD9">
        <w:t>к</w:t>
      </w:r>
      <w:r w:rsidR="0021224D" w:rsidRPr="00541FD9">
        <w:rPr>
          <w:spacing w:val="1"/>
        </w:rPr>
        <w:t>ид</w:t>
      </w:r>
      <w:r w:rsidR="0021224D" w:rsidRPr="00541FD9">
        <w:t>а</w:t>
      </w:r>
      <w:r w:rsidR="0021224D" w:rsidRPr="00541FD9">
        <w:rPr>
          <w:spacing w:val="-1"/>
        </w:rPr>
        <w:t>т</w:t>
      </w:r>
      <w:r w:rsidR="0021224D" w:rsidRPr="00541FD9">
        <w:t>ь а</w:t>
      </w:r>
      <w:r w:rsidR="0021224D" w:rsidRPr="00541FD9">
        <w:rPr>
          <w:spacing w:val="-3"/>
        </w:rPr>
        <w:t>у</w:t>
      </w:r>
      <w:r w:rsidR="0021224D" w:rsidRPr="00541FD9">
        <w:rPr>
          <w:spacing w:val="1"/>
        </w:rPr>
        <w:t>ди</w:t>
      </w:r>
      <w:r w:rsidR="0021224D" w:rsidRPr="00541FD9">
        <w:rPr>
          <w:spacing w:val="-1"/>
        </w:rPr>
        <w:t>т</w:t>
      </w:r>
      <w:r w:rsidR="0021224D" w:rsidRPr="00541FD9">
        <w:rPr>
          <w:spacing w:val="2"/>
        </w:rPr>
        <w:t>о</w:t>
      </w:r>
      <w:r w:rsidR="0021224D" w:rsidRPr="00541FD9">
        <w:rPr>
          <w:spacing w:val="1"/>
        </w:rPr>
        <w:t>р</w:t>
      </w:r>
      <w:r w:rsidR="0021224D" w:rsidRPr="00541FD9">
        <w:rPr>
          <w:spacing w:val="2"/>
        </w:rPr>
        <w:t>и</w:t>
      </w:r>
      <w:r w:rsidR="0021224D" w:rsidRPr="00541FD9">
        <w:t>ю</w:t>
      </w:r>
      <w:r w:rsidR="0021224D" w:rsidRPr="00541FD9">
        <w:rPr>
          <w:spacing w:val="2"/>
        </w:rPr>
        <w:t xml:space="preserve"> </w:t>
      </w:r>
      <w:r w:rsidR="0021224D" w:rsidRPr="00541FD9">
        <w:rPr>
          <w:spacing w:val="1"/>
        </w:rPr>
        <w:t>б</w:t>
      </w:r>
      <w:r w:rsidR="0021224D" w:rsidRPr="00541FD9">
        <w:t>ез</w:t>
      </w:r>
      <w:r w:rsidR="0021224D" w:rsidRPr="00541FD9">
        <w:rPr>
          <w:spacing w:val="3"/>
        </w:rPr>
        <w:t xml:space="preserve"> </w:t>
      </w:r>
      <w:r w:rsidR="0021224D" w:rsidRPr="00541FD9">
        <w:rPr>
          <w:spacing w:val="1"/>
        </w:rPr>
        <w:t>р</w:t>
      </w:r>
      <w:r w:rsidR="0021224D" w:rsidRPr="00541FD9">
        <w:t>аз</w:t>
      </w:r>
      <w:r w:rsidR="0021224D" w:rsidRPr="00541FD9">
        <w:rPr>
          <w:spacing w:val="1"/>
        </w:rPr>
        <w:t>р</w:t>
      </w:r>
      <w:r w:rsidR="0021224D" w:rsidRPr="00541FD9">
        <w:t>еше</w:t>
      </w:r>
      <w:r w:rsidR="0021224D" w:rsidRPr="00541FD9">
        <w:rPr>
          <w:spacing w:val="1"/>
        </w:rPr>
        <w:t>ни</w:t>
      </w:r>
      <w:r w:rsidR="0021224D" w:rsidRPr="00541FD9">
        <w:t>я</w:t>
      </w:r>
      <w:r w:rsidR="0021224D" w:rsidRPr="00541FD9">
        <w:rPr>
          <w:spacing w:val="4"/>
        </w:rPr>
        <w:t xml:space="preserve"> </w:t>
      </w:r>
      <w:r>
        <w:rPr>
          <w:spacing w:val="2"/>
        </w:rPr>
        <w:t>ассистента</w:t>
      </w:r>
      <w:r w:rsidR="0021224D" w:rsidRPr="00541FD9">
        <w:t>.</w:t>
      </w:r>
    </w:p>
    <w:p w14:paraId="3235E776" w14:textId="77777777" w:rsidR="0021224D" w:rsidRPr="00541FD9" w:rsidRDefault="006D6684" w:rsidP="006D6684">
      <w:pPr>
        <w:pStyle w:val="a9"/>
        <w:widowControl w:val="0"/>
        <w:tabs>
          <w:tab w:val="left" w:pos="1418"/>
          <w:tab w:val="left" w:pos="1560"/>
          <w:tab w:val="left" w:pos="2018"/>
        </w:tabs>
        <w:kinsoku w:val="0"/>
        <w:overflowPunct w:val="0"/>
        <w:autoSpaceDE w:val="0"/>
        <w:autoSpaceDN w:val="0"/>
        <w:adjustRightInd w:val="0"/>
        <w:spacing w:before="55" w:after="0" w:line="276" w:lineRule="auto"/>
        <w:ind w:right="108" w:firstLine="709"/>
        <w:jc w:val="both"/>
      </w:pPr>
      <w:r>
        <w:t>2.</w:t>
      </w:r>
      <w:r w:rsidR="00994609">
        <w:t>5</w:t>
      </w:r>
      <w:r>
        <w:t xml:space="preserve">.7. </w:t>
      </w:r>
      <w:r w:rsidR="0021224D" w:rsidRPr="00541FD9">
        <w:t>В</w:t>
      </w:r>
      <w:r w:rsidR="0021224D" w:rsidRPr="00541FD9">
        <w:rPr>
          <w:spacing w:val="20"/>
        </w:rPr>
        <w:t xml:space="preserve"> </w:t>
      </w:r>
      <w:r w:rsidR="0021224D" w:rsidRPr="00541FD9">
        <w:rPr>
          <w:spacing w:val="-1"/>
        </w:rPr>
        <w:t>м</w:t>
      </w:r>
      <w:r w:rsidR="0021224D" w:rsidRPr="00541FD9">
        <w:t>ес</w:t>
      </w:r>
      <w:r w:rsidR="0021224D" w:rsidRPr="00541FD9">
        <w:rPr>
          <w:spacing w:val="-1"/>
        </w:rPr>
        <w:t>т</w:t>
      </w:r>
      <w:r w:rsidR="0021224D" w:rsidRPr="00541FD9">
        <w:t>е</w:t>
      </w:r>
      <w:r w:rsidR="0021224D" w:rsidRPr="00541FD9">
        <w:rPr>
          <w:spacing w:val="20"/>
        </w:rPr>
        <w:t xml:space="preserve"> </w:t>
      </w:r>
      <w:r w:rsidR="0021224D" w:rsidRPr="00541FD9">
        <w:rPr>
          <w:spacing w:val="1"/>
        </w:rPr>
        <w:t>пр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в</w:t>
      </w:r>
      <w:r w:rsidR="0021224D" w:rsidRPr="00541FD9">
        <w:t>е</w:t>
      </w:r>
      <w:r w:rsidR="0021224D" w:rsidRPr="00541FD9">
        <w:rPr>
          <w:spacing w:val="1"/>
        </w:rPr>
        <w:t>д</w:t>
      </w:r>
      <w:r w:rsidR="0021224D" w:rsidRPr="00541FD9">
        <w:t>е</w:t>
      </w:r>
      <w:r w:rsidR="0021224D" w:rsidRPr="00541FD9">
        <w:rPr>
          <w:spacing w:val="1"/>
        </w:rPr>
        <w:t>ни</w:t>
      </w:r>
      <w:r w:rsidR="0021224D" w:rsidRPr="00541FD9">
        <w:t>я</w:t>
      </w:r>
      <w:r w:rsidR="0021224D" w:rsidRPr="00541FD9">
        <w:rPr>
          <w:spacing w:val="20"/>
        </w:rPr>
        <w:t xml:space="preserve"> </w:t>
      </w:r>
      <w:r w:rsidR="0021224D" w:rsidRPr="00541FD9">
        <w:rPr>
          <w:spacing w:val="-1"/>
        </w:rPr>
        <w:t>Ол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</w:t>
      </w:r>
      <w:r w:rsidR="0021224D" w:rsidRPr="00541FD9">
        <w:t>ы</w:t>
      </w:r>
      <w:r w:rsidR="0021224D" w:rsidRPr="00541FD9">
        <w:rPr>
          <w:spacing w:val="20"/>
        </w:rPr>
        <w:t xml:space="preserve"> </w:t>
      </w:r>
      <w:r w:rsidR="0021224D" w:rsidRPr="00541FD9">
        <w:rPr>
          <w:spacing w:val="1"/>
        </w:rPr>
        <w:t>д</w:t>
      </w:r>
      <w:r w:rsidR="0021224D" w:rsidRPr="00541FD9">
        <w:t>о</w:t>
      </w:r>
      <w:r w:rsidR="0021224D" w:rsidRPr="00541FD9">
        <w:rPr>
          <w:spacing w:val="21"/>
        </w:rPr>
        <w:t xml:space="preserve"> </w:t>
      </w:r>
      <w:r w:rsidR="0021224D" w:rsidRPr="00541FD9">
        <w:t>м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м</w:t>
      </w:r>
      <w:r w:rsidR="0021224D" w:rsidRPr="00541FD9">
        <w:t>е</w:t>
      </w:r>
      <w:r w:rsidR="0021224D" w:rsidRPr="00541FD9">
        <w:rPr>
          <w:spacing w:val="1"/>
        </w:rPr>
        <w:t>н</w:t>
      </w:r>
      <w:r w:rsidR="0021224D" w:rsidRPr="00541FD9">
        <w:t>та</w:t>
      </w:r>
      <w:r w:rsidR="0021224D" w:rsidRPr="00541FD9">
        <w:rPr>
          <w:spacing w:val="19"/>
        </w:rPr>
        <w:t xml:space="preserve"> 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к</w:t>
      </w:r>
      <w:r w:rsidR="0021224D" w:rsidRPr="00541FD9">
        <w:rPr>
          <w:spacing w:val="1"/>
        </w:rPr>
        <w:t>онч</w:t>
      </w:r>
      <w:r w:rsidR="0021224D" w:rsidRPr="00541FD9">
        <w:t>а</w:t>
      </w:r>
      <w:r w:rsidR="0021224D" w:rsidRPr="00541FD9">
        <w:rPr>
          <w:spacing w:val="1"/>
        </w:rPr>
        <w:t>ни</w:t>
      </w:r>
      <w:r w:rsidR="0021224D" w:rsidRPr="00541FD9">
        <w:t xml:space="preserve">я </w:t>
      </w:r>
      <w:r w:rsidR="0021224D" w:rsidRPr="00541FD9">
        <w:rPr>
          <w:spacing w:val="-1"/>
        </w:rPr>
        <w:t>в</w:t>
      </w:r>
      <w:r w:rsidR="0021224D" w:rsidRPr="00541FD9">
        <w:rPr>
          <w:spacing w:val="2"/>
        </w:rPr>
        <w:t>р</w:t>
      </w:r>
      <w:r w:rsidR="0021224D" w:rsidRPr="00541FD9">
        <w:rPr>
          <w:spacing w:val="-1"/>
        </w:rPr>
        <w:t>е</w:t>
      </w:r>
      <w:r w:rsidR="0021224D" w:rsidRPr="00541FD9">
        <w:t>ме</w:t>
      </w:r>
      <w:r w:rsidR="0021224D" w:rsidRPr="00541FD9">
        <w:rPr>
          <w:spacing w:val="1"/>
        </w:rPr>
        <w:t>ни</w:t>
      </w:r>
      <w:r w:rsidR="0021224D" w:rsidRPr="00541FD9">
        <w:t>,</w:t>
      </w:r>
      <w:r w:rsidR="0021224D" w:rsidRPr="00541FD9">
        <w:rPr>
          <w:spacing w:val="21"/>
        </w:rPr>
        <w:t xml:space="preserve"> 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тв</w:t>
      </w:r>
      <w:r w:rsidR="0021224D" w:rsidRPr="00541FD9">
        <w:t>е</w:t>
      </w:r>
      <w:r w:rsidR="0021224D" w:rsidRPr="00541FD9">
        <w:rPr>
          <w:spacing w:val="1"/>
        </w:rPr>
        <w:t>д</w:t>
      </w:r>
      <w:r w:rsidR="0021224D" w:rsidRPr="00541FD9">
        <w:t>е</w:t>
      </w:r>
      <w:r w:rsidR="0021224D" w:rsidRPr="00541FD9">
        <w:rPr>
          <w:spacing w:val="1"/>
        </w:rPr>
        <w:t>нн</w:t>
      </w:r>
      <w:r w:rsidR="0021224D" w:rsidRPr="00541FD9">
        <w:rPr>
          <w:spacing w:val="2"/>
        </w:rPr>
        <w:t>о</w:t>
      </w:r>
      <w:r w:rsidR="0021224D" w:rsidRPr="00541FD9">
        <w:t>го</w:t>
      </w:r>
      <w:r w:rsidR="0021224D" w:rsidRPr="00541FD9">
        <w:rPr>
          <w:spacing w:val="23"/>
        </w:rPr>
        <w:t xml:space="preserve"> </w:t>
      </w:r>
      <w:r w:rsidR="0021224D" w:rsidRPr="00541FD9">
        <w:rPr>
          <w:spacing w:val="2"/>
        </w:rPr>
        <w:t>н</w:t>
      </w:r>
      <w:r w:rsidR="0021224D" w:rsidRPr="00541FD9">
        <w:t>а</w:t>
      </w:r>
      <w:r w:rsidR="0021224D" w:rsidRPr="00541FD9">
        <w:rPr>
          <w:spacing w:val="21"/>
        </w:rPr>
        <w:t xml:space="preserve"> </w:t>
      </w:r>
      <w:r w:rsidR="0021224D" w:rsidRPr="00541FD9">
        <w:rPr>
          <w:spacing w:val="-1"/>
        </w:rPr>
        <w:t>в</w:t>
      </w:r>
      <w:r w:rsidR="0021224D" w:rsidRPr="00541FD9">
        <w:rPr>
          <w:spacing w:val="1"/>
        </w:rPr>
        <w:t>ыпо</w:t>
      </w:r>
      <w:r w:rsidR="0021224D" w:rsidRPr="00541FD9">
        <w:t>л</w:t>
      </w:r>
      <w:r w:rsidR="0021224D" w:rsidRPr="00541FD9">
        <w:rPr>
          <w:spacing w:val="1"/>
        </w:rPr>
        <w:t>н</w:t>
      </w:r>
      <w:r w:rsidR="0021224D" w:rsidRPr="00541FD9">
        <w:t>е</w:t>
      </w:r>
      <w:r w:rsidR="0021224D" w:rsidRPr="00541FD9">
        <w:rPr>
          <w:spacing w:val="1"/>
        </w:rPr>
        <w:t>ни</w:t>
      </w:r>
      <w:r w:rsidR="0021224D" w:rsidRPr="00541FD9">
        <w:t>е</w:t>
      </w:r>
      <w:r w:rsidR="0021224D" w:rsidRPr="00541FD9">
        <w:rPr>
          <w:spacing w:val="21"/>
        </w:rPr>
        <w:t xml:space="preserve"> 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дны</w:t>
      </w:r>
      <w:r w:rsidR="0021224D" w:rsidRPr="00541FD9">
        <w:t>х</w:t>
      </w:r>
      <w:r w:rsidR="0021224D" w:rsidRPr="00541FD9">
        <w:rPr>
          <w:spacing w:val="23"/>
        </w:rPr>
        <w:t xml:space="preserve"> </w:t>
      </w:r>
      <w:r w:rsidR="0021224D" w:rsidRPr="00541FD9">
        <w:t>з</w:t>
      </w:r>
      <w:r w:rsidR="0021224D" w:rsidRPr="00541FD9">
        <w:rPr>
          <w:spacing w:val="-1"/>
        </w:rPr>
        <w:t>а</w:t>
      </w:r>
      <w:r w:rsidR="0021224D" w:rsidRPr="00541FD9">
        <w:rPr>
          <w:spacing w:val="1"/>
        </w:rPr>
        <w:t>д</w:t>
      </w:r>
      <w:r w:rsidR="0021224D" w:rsidRPr="00541FD9">
        <w:t>а</w:t>
      </w:r>
      <w:r w:rsidR="0021224D" w:rsidRPr="00541FD9">
        <w:rPr>
          <w:spacing w:val="1"/>
        </w:rPr>
        <w:t>н</w:t>
      </w:r>
      <w:r w:rsidR="0021224D" w:rsidRPr="00541FD9">
        <w:rPr>
          <w:spacing w:val="2"/>
        </w:rPr>
        <w:t>и</w:t>
      </w:r>
      <w:r w:rsidR="0021224D" w:rsidRPr="00541FD9">
        <w:rPr>
          <w:spacing w:val="1"/>
        </w:rPr>
        <w:t>й</w:t>
      </w:r>
      <w:r w:rsidR="0021224D" w:rsidRPr="00541FD9">
        <w:t>,</w:t>
      </w:r>
      <w:r w:rsidR="0021224D" w:rsidRPr="00541FD9">
        <w:rPr>
          <w:spacing w:val="21"/>
        </w:rPr>
        <w:t xml:space="preserve"> </w:t>
      </w:r>
      <w:r w:rsidR="0021224D" w:rsidRPr="00541FD9">
        <w:rPr>
          <w:spacing w:val="-3"/>
        </w:rPr>
        <w:t>у</w:t>
      </w:r>
      <w:r w:rsidR="0021224D" w:rsidRPr="00541FD9">
        <w:t>час</w:t>
      </w:r>
      <w:r w:rsidR="0021224D" w:rsidRPr="00541FD9">
        <w:rPr>
          <w:spacing w:val="-1"/>
        </w:rPr>
        <w:t>т</w:t>
      </w:r>
      <w:r w:rsidR="0021224D" w:rsidRPr="00541FD9">
        <w:rPr>
          <w:spacing w:val="2"/>
        </w:rPr>
        <w:t>н</w:t>
      </w:r>
      <w:r w:rsidR="0021224D" w:rsidRPr="00541FD9">
        <w:rPr>
          <w:spacing w:val="1"/>
        </w:rPr>
        <w:t>и</w:t>
      </w:r>
      <w:r w:rsidR="0021224D" w:rsidRPr="00541FD9">
        <w:t>к</w:t>
      </w:r>
      <w:r w:rsidR="0021224D" w:rsidRPr="00541FD9">
        <w:rPr>
          <w:spacing w:val="-1"/>
        </w:rPr>
        <w:t>а</w:t>
      </w:r>
      <w:r w:rsidR="0021224D" w:rsidRPr="00541FD9">
        <w:t xml:space="preserve">м </w:t>
      </w:r>
      <w:r w:rsidR="0021224D" w:rsidRPr="00541FD9">
        <w:rPr>
          <w:spacing w:val="-1"/>
        </w:rPr>
        <w:t>Ол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</w:t>
      </w:r>
      <w:r w:rsidR="0021224D" w:rsidRPr="00541FD9">
        <w:t>ы</w:t>
      </w:r>
      <w:r w:rsidR="0021224D" w:rsidRPr="00541FD9">
        <w:rPr>
          <w:spacing w:val="28"/>
        </w:rPr>
        <w:t xml:space="preserve"> </w:t>
      </w:r>
      <w:r w:rsidR="0021224D" w:rsidRPr="00541FD9">
        <w:rPr>
          <w:spacing w:val="-1"/>
        </w:rPr>
        <w:t>з</w:t>
      </w:r>
      <w:r w:rsidR="0021224D" w:rsidRPr="00541FD9">
        <w:t>а</w:t>
      </w:r>
      <w:r w:rsidR="0021224D" w:rsidRPr="00541FD9">
        <w:rPr>
          <w:spacing w:val="1"/>
        </w:rPr>
        <w:t>п</w:t>
      </w:r>
      <w:r w:rsidR="0021224D" w:rsidRPr="00541FD9">
        <w:rPr>
          <w:spacing w:val="2"/>
        </w:rPr>
        <w:t>р</w:t>
      </w:r>
      <w:r w:rsidR="0021224D" w:rsidRPr="00541FD9">
        <w:t>еща</w:t>
      </w:r>
      <w:r w:rsidR="0021224D" w:rsidRPr="00541FD9">
        <w:rPr>
          <w:spacing w:val="-1"/>
        </w:rPr>
        <w:t>е</w:t>
      </w:r>
      <w:r w:rsidR="0021224D" w:rsidRPr="00541FD9">
        <w:t>тся</w:t>
      </w:r>
      <w:r w:rsidR="0021224D" w:rsidRPr="00541FD9">
        <w:rPr>
          <w:spacing w:val="28"/>
        </w:rPr>
        <w:t xml:space="preserve"> </w:t>
      </w:r>
      <w:r w:rsidR="0021224D" w:rsidRPr="00541FD9">
        <w:rPr>
          <w:spacing w:val="-1"/>
        </w:rPr>
        <w:t>в</w:t>
      </w:r>
      <w:r w:rsidR="0021224D" w:rsidRPr="00541FD9">
        <w:t>ы</w:t>
      </w:r>
      <w:r w:rsidR="0021224D" w:rsidRPr="00541FD9">
        <w:rPr>
          <w:spacing w:val="2"/>
        </w:rPr>
        <w:t>н</w:t>
      </w:r>
      <w:r w:rsidR="0021224D" w:rsidRPr="00541FD9">
        <w:rPr>
          <w:spacing w:val="1"/>
        </w:rPr>
        <w:t>о</w:t>
      </w:r>
      <w:r w:rsidR="0021224D" w:rsidRPr="00541FD9">
        <w:t>с</w:t>
      </w:r>
      <w:r w:rsidR="0021224D" w:rsidRPr="00541FD9">
        <w:rPr>
          <w:spacing w:val="1"/>
        </w:rPr>
        <w:t>и</w:t>
      </w:r>
      <w:r w:rsidR="0021224D" w:rsidRPr="00541FD9">
        <w:t>ть</w:t>
      </w:r>
      <w:r w:rsidR="0021224D" w:rsidRPr="00541FD9">
        <w:rPr>
          <w:spacing w:val="26"/>
        </w:rPr>
        <w:t xml:space="preserve"> </w:t>
      </w:r>
      <w:r w:rsidR="0021224D" w:rsidRPr="00541FD9">
        <w:rPr>
          <w:spacing w:val="2"/>
        </w:rPr>
        <w:t>и</w:t>
      </w:r>
      <w:r w:rsidR="0021224D" w:rsidRPr="00541FD9">
        <w:t>з</w:t>
      </w:r>
      <w:r w:rsidR="0021224D" w:rsidRPr="00541FD9">
        <w:rPr>
          <w:spacing w:val="27"/>
        </w:rPr>
        <w:t xml:space="preserve"> </w:t>
      </w:r>
      <w:r w:rsidR="0021224D" w:rsidRPr="00541FD9">
        <w:rPr>
          <w:spacing w:val="-1"/>
        </w:rPr>
        <w:t>а</w:t>
      </w:r>
      <w:r w:rsidR="0021224D" w:rsidRPr="00541FD9">
        <w:rPr>
          <w:spacing w:val="-3"/>
        </w:rPr>
        <w:t>у</w:t>
      </w:r>
      <w:r w:rsidR="0021224D" w:rsidRPr="00541FD9">
        <w:rPr>
          <w:spacing w:val="1"/>
        </w:rPr>
        <w:t>ди</w:t>
      </w:r>
      <w:r w:rsidR="0021224D" w:rsidRPr="00541FD9">
        <w:t>т</w:t>
      </w:r>
      <w:r w:rsidR="0021224D" w:rsidRPr="00541FD9">
        <w:rPr>
          <w:spacing w:val="1"/>
        </w:rPr>
        <w:t>о</w:t>
      </w:r>
      <w:r w:rsidR="0021224D" w:rsidRPr="00541FD9">
        <w:rPr>
          <w:spacing w:val="2"/>
        </w:rPr>
        <w:t>р</w:t>
      </w:r>
      <w:r w:rsidR="0021224D" w:rsidRPr="00541FD9">
        <w:rPr>
          <w:spacing w:val="1"/>
        </w:rPr>
        <w:t>и</w:t>
      </w:r>
      <w:r w:rsidR="0021224D" w:rsidRPr="00541FD9">
        <w:t>й</w:t>
      </w:r>
      <w:r w:rsidR="0021224D" w:rsidRPr="00541FD9">
        <w:rPr>
          <w:spacing w:val="29"/>
        </w:rPr>
        <w:t xml:space="preserve"> </w:t>
      </w:r>
      <w:r w:rsidR="0021224D" w:rsidRPr="00541FD9">
        <w:t>и</w:t>
      </w:r>
      <w:r w:rsidR="0021224D" w:rsidRPr="00541FD9">
        <w:rPr>
          <w:spacing w:val="29"/>
        </w:rPr>
        <w:t xml:space="preserve"> </w:t>
      </w:r>
      <w:r w:rsidR="0021224D" w:rsidRPr="00541FD9">
        <w:rPr>
          <w:spacing w:val="-1"/>
        </w:rPr>
        <w:t>м</w:t>
      </w:r>
      <w:r w:rsidR="0021224D" w:rsidRPr="00541FD9">
        <w:t>ест</w:t>
      </w:r>
      <w:r w:rsidR="0021224D" w:rsidRPr="00541FD9">
        <w:rPr>
          <w:spacing w:val="27"/>
        </w:rPr>
        <w:t xml:space="preserve"> </w:t>
      </w:r>
      <w:r w:rsidR="0021224D" w:rsidRPr="00541FD9">
        <w:rPr>
          <w:spacing w:val="1"/>
        </w:rPr>
        <w:t>п</w:t>
      </w:r>
      <w:r w:rsidR="0021224D" w:rsidRPr="00541FD9">
        <w:rPr>
          <w:spacing w:val="2"/>
        </w:rPr>
        <w:t>р</w:t>
      </w:r>
      <w:r w:rsidR="0021224D" w:rsidRPr="00541FD9">
        <w:rPr>
          <w:spacing w:val="1"/>
        </w:rPr>
        <w:t>о</w:t>
      </w:r>
      <w:r w:rsidR="0021224D" w:rsidRPr="00541FD9">
        <w:rPr>
          <w:spacing w:val="-1"/>
        </w:rPr>
        <w:t>в</w:t>
      </w:r>
      <w:r w:rsidR="0021224D" w:rsidRPr="00541FD9">
        <w:t>е</w:t>
      </w:r>
      <w:r w:rsidR="0021224D" w:rsidRPr="00541FD9">
        <w:rPr>
          <w:spacing w:val="1"/>
        </w:rPr>
        <w:t>д</w:t>
      </w:r>
      <w:r w:rsidR="0021224D" w:rsidRPr="00541FD9">
        <w:t>е</w:t>
      </w:r>
      <w:r w:rsidR="0021224D" w:rsidRPr="00541FD9">
        <w:rPr>
          <w:spacing w:val="1"/>
        </w:rPr>
        <w:t>ни</w:t>
      </w:r>
      <w:r w:rsidR="0021224D" w:rsidRPr="00541FD9">
        <w:t xml:space="preserve">я </w:t>
      </w:r>
      <w:r w:rsidR="0021224D" w:rsidRPr="00541FD9">
        <w:rPr>
          <w:spacing w:val="-1"/>
        </w:rPr>
        <w:t>Ол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</w:t>
      </w:r>
      <w:r w:rsidR="0021224D" w:rsidRPr="00541FD9">
        <w:t>ы</w:t>
      </w:r>
      <w:r w:rsidR="0021224D" w:rsidRPr="00541FD9">
        <w:rPr>
          <w:spacing w:val="3"/>
        </w:rPr>
        <w:t xml:space="preserve"> 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дны</w:t>
      </w:r>
      <w:r w:rsidR="0021224D" w:rsidRPr="00541FD9">
        <w:t>е</w:t>
      </w:r>
      <w:r w:rsidR="0021224D" w:rsidRPr="00541FD9">
        <w:rPr>
          <w:spacing w:val="2"/>
        </w:rPr>
        <w:t xml:space="preserve"> </w:t>
      </w:r>
      <w:r w:rsidR="0021224D" w:rsidRPr="00541FD9">
        <w:rPr>
          <w:spacing w:val="-1"/>
        </w:rPr>
        <w:t>з</w:t>
      </w:r>
      <w:r w:rsidR="0021224D" w:rsidRPr="00541FD9">
        <w:t>а</w:t>
      </w:r>
      <w:r w:rsidR="0021224D" w:rsidRPr="00541FD9">
        <w:rPr>
          <w:spacing w:val="1"/>
        </w:rPr>
        <w:t>д</w:t>
      </w:r>
      <w:r w:rsidR="0021224D" w:rsidRPr="00541FD9">
        <w:t>а</w:t>
      </w:r>
      <w:r w:rsidR="0021224D" w:rsidRPr="00541FD9">
        <w:rPr>
          <w:spacing w:val="1"/>
        </w:rPr>
        <w:t>ни</w:t>
      </w:r>
      <w:r w:rsidR="0021224D" w:rsidRPr="00541FD9">
        <w:t>я</w:t>
      </w:r>
      <w:r w:rsidR="0021224D" w:rsidRPr="00541FD9">
        <w:rPr>
          <w:spacing w:val="4"/>
        </w:rPr>
        <w:t xml:space="preserve"> </w:t>
      </w:r>
      <w:r w:rsidR="0021224D" w:rsidRPr="00541FD9">
        <w:rPr>
          <w:spacing w:val="1"/>
        </w:rPr>
        <w:t>н</w:t>
      </w:r>
      <w:r w:rsidR="0021224D" w:rsidRPr="00541FD9">
        <w:t>а</w:t>
      </w:r>
      <w:r w:rsidR="0021224D" w:rsidRPr="00541FD9">
        <w:rPr>
          <w:spacing w:val="2"/>
        </w:rPr>
        <w:t xml:space="preserve"> </w:t>
      </w:r>
      <w:r w:rsidR="0021224D" w:rsidRPr="00541FD9">
        <w:rPr>
          <w:spacing w:val="1"/>
        </w:rPr>
        <w:t>б</w:t>
      </w:r>
      <w:r w:rsidR="0021224D" w:rsidRPr="00541FD9">
        <w:rPr>
          <w:spacing w:val="-3"/>
        </w:rPr>
        <w:t>у</w:t>
      </w:r>
      <w:r w:rsidR="0021224D" w:rsidRPr="00541FD9">
        <w:t>м</w:t>
      </w:r>
      <w:r w:rsidR="0021224D" w:rsidRPr="00541FD9">
        <w:rPr>
          <w:spacing w:val="-1"/>
        </w:rPr>
        <w:t>а</w:t>
      </w:r>
      <w:r w:rsidR="0021224D" w:rsidRPr="00541FD9">
        <w:rPr>
          <w:spacing w:val="1"/>
        </w:rPr>
        <w:t>жн</w:t>
      </w:r>
      <w:r w:rsidR="0021224D" w:rsidRPr="00541FD9">
        <w:rPr>
          <w:spacing w:val="2"/>
        </w:rPr>
        <w:t>о</w:t>
      </w:r>
      <w:r w:rsidR="0021224D" w:rsidRPr="00541FD9">
        <w:t>м</w:t>
      </w:r>
      <w:r w:rsidR="0021224D" w:rsidRPr="00541FD9">
        <w:rPr>
          <w:spacing w:val="2"/>
        </w:rPr>
        <w:t xml:space="preserve"> </w:t>
      </w:r>
      <w:r w:rsidR="0021224D" w:rsidRPr="00541FD9">
        <w:t>и</w:t>
      </w:r>
      <w:r w:rsidR="0021224D" w:rsidRPr="00541FD9">
        <w:rPr>
          <w:spacing w:val="4"/>
        </w:rPr>
        <w:t xml:space="preserve"> </w:t>
      </w:r>
      <w:r w:rsidR="0021224D" w:rsidRPr="00541FD9">
        <w:rPr>
          <w:spacing w:val="-1"/>
        </w:rPr>
        <w:t>(</w:t>
      </w:r>
      <w:r w:rsidR="0021224D" w:rsidRPr="00541FD9">
        <w:rPr>
          <w:spacing w:val="1"/>
        </w:rPr>
        <w:t>и</w:t>
      </w:r>
      <w:r w:rsidR="0021224D" w:rsidRPr="00541FD9">
        <w:t>л</w:t>
      </w:r>
      <w:r w:rsidR="0021224D" w:rsidRPr="00541FD9">
        <w:rPr>
          <w:spacing w:val="1"/>
        </w:rPr>
        <w:t>и</w:t>
      </w:r>
      <w:r w:rsidR="0021224D" w:rsidRPr="00541FD9">
        <w:t>)</w:t>
      </w:r>
      <w:r w:rsidR="0021224D" w:rsidRPr="00541FD9">
        <w:rPr>
          <w:spacing w:val="2"/>
        </w:rPr>
        <w:t xml:space="preserve"> </w:t>
      </w:r>
      <w:r w:rsidR="0021224D" w:rsidRPr="00541FD9">
        <w:rPr>
          <w:spacing w:val="-1"/>
        </w:rPr>
        <w:t>эл</w:t>
      </w:r>
      <w:r w:rsidR="0021224D" w:rsidRPr="00541FD9">
        <w:t>ек</w:t>
      </w:r>
      <w:r w:rsidR="0021224D" w:rsidRPr="00541FD9">
        <w:rPr>
          <w:spacing w:val="-1"/>
        </w:rPr>
        <w:t>т</w:t>
      </w:r>
      <w:r w:rsidR="0021224D" w:rsidRPr="00541FD9">
        <w:rPr>
          <w:spacing w:val="2"/>
        </w:rPr>
        <w:t>р</w:t>
      </w:r>
      <w:r w:rsidR="0021224D" w:rsidRPr="00541FD9">
        <w:rPr>
          <w:spacing w:val="1"/>
        </w:rPr>
        <w:t>о</w:t>
      </w:r>
      <w:r w:rsidR="0021224D" w:rsidRPr="00541FD9">
        <w:rPr>
          <w:spacing w:val="2"/>
        </w:rPr>
        <w:t>н</w:t>
      </w:r>
      <w:r w:rsidR="0021224D" w:rsidRPr="00541FD9">
        <w:rPr>
          <w:spacing w:val="1"/>
        </w:rPr>
        <w:t>но</w:t>
      </w:r>
      <w:r w:rsidR="0021224D" w:rsidRPr="00541FD9">
        <w:t xml:space="preserve">м </w:t>
      </w:r>
      <w:r w:rsidR="0021224D" w:rsidRPr="00541FD9">
        <w:rPr>
          <w:spacing w:val="1"/>
        </w:rPr>
        <w:t>н</w:t>
      </w:r>
      <w:r w:rsidR="0021224D" w:rsidRPr="00541FD9">
        <w:rPr>
          <w:spacing w:val="2"/>
        </w:rPr>
        <w:t>о</w:t>
      </w:r>
      <w:r w:rsidR="0021224D" w:rsidRPr="00541FD9">
        <w:t>с</w:t>
      </w:r>
      <w:r w:rsidR="0021224D" w:rsidRPr="00541FD9">
        <w:rPr>
          <w:spacing w:val="1"/>
        </w:rPr>
        <w:t>и</w:t>
      </w:r>
      <w:r w:rsidR="0021224D" w:rsidRPr="00541FD9">
        <w:rPr>
          <w:spacing w:val="-1"/>
        </w:rPr>
        <w:t>т</w:t>
      </w:r>
      <w:r w:rsidR="0021224D" w:rsidRPr="00541FD9">
        <w:t>е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ях</w:t>
      </w:r>
      <w:r w:rsidR="0021224D" w:rsidRPr="00541FD9">
        <w:t xml:space="preserve">, 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и</w:t>
      </w:r>
      <w:r w:rsidR="0021224D" w:rsidRPr="00541FD9">
        <w:t>с</w:t>
      </w:r>
      <w:r w:rsidR="0021224D" w:rsidRPr="00541FD9">
        <w:rPr>
          <w:spacing w:val="-1"/>
        </w:rPr>
        <w:t>т</w:t>
      </w:r>
      <w:r w:rsidR="0021224D" w:rsidRPr="00541FD9">
        <w:t xml:space="preserve">ы 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тв</w:t>
      </w:r>
      <w:r w:rsidR="0021224D" w:rsidRPr="00541FD9">
        <w:t>ет</w:t>
      </w:r>
      <w:r w:rsidR="0021224D" w:rsidRPr="00541FD9">
        <w:rPr>
          <w:spacing w:val="1"/>
        </w:rPr>
        <w:t>о</w:t>
      </w:r>
      <w:r w:rsidR="0021224D" w:rsidRPr="00541FD9">
        <w:t>в</w:t>
      </w:r>
      <w:r w:rsidR="0021224D" w:rsidRPr="00541FD9">
        <w:rPr>
          <w:spacing w:val="-1"/>
        </w:rPr>
        <w:t xml:space="preserve"> </w:t>
      </w:r>
      <w:r w:rsidR="0021224D" w:rsidRPr="00541FD9">
        <w:t>и</w:t>
      </w:r>
      <w:r w:rsidR="0021224D" w:rsidRPr="00541FD9">
        <w:rPr>
          <w:spacing w:val="1"/>
        </w:rPr>
        <w:t xml:space="preserve"> </w:t>
      </w:r>
      <w:r w:rsidR="0021224D" w:rsidRPr="00541FD9">
        <w:t>че</w:t>
      </w:r>
      <w:r w:rsidR="0021224D" w:rsidRPr="00541FD9">
        <w:rPr>
          <w:spacing w:val="2"/>
        </w:rPr>
        <w:t>р</w:t>
      </w:r>
      <w:r w:rsidR="0021224D" w:rsidRPr="00541FD9">
        <w:rPr>
          <w:spacing w:val="1"/>
        </w:rPr>
        <w:t>но</w:t>
      </w:r>
      <w:r w:rsidR="0021224D" w:rsidRPr="00541FD9">
        <w:rPr>
          <w:spacing w:val="-1"/>
        </w:rPr>
        <w:t>в</w:t>
      </w:r>
      <w:r w:rsidR="0021224D" w:rsidRPr="00541FD9">
        <w:rPr>
          <w:spacing w:val="2"/>
        </w:rPr>
        <w:t>и</w:t>
      </w:r>
      <w:r w:rsidR="0021224D" w:rsidRPr="00541FD9">
        <w:rPr>
          <w:spacing w:val="-1"/>
        </w:rPr>
        <w:t>к</w:t>
      </w:r>
      <w:r w:rsidR="0021224D" w:rsidRPr="00541FD9">
        <w:rPr>
          <w:spacing w:val="2"/>
        </w:rPr>
        <w:t>и</w:t>
      </w:r>
      <w:r w:rsidR="0021224D" w:rsidRPr="00541FD9">
        <w:t>,</w:t>
      </w:r>
      <w:r w:rsidR="0021224D" w:rsidRPr="00541FD9">
        <w:rPr>
          <w:spacing w:val="-1"/>
        </w:rPr>
        <w:t xml:space="preserve"> </w:t>
      </w:r>
      <w:r w:rsidR="0021224D" w:rsidRPr="00541FD9">
        <w:t>к</w:t>
      </w:r>
      <w:r w:rsidR="0021224D" w:rsidRPr="00541FD9">
        <w:rPr>
          <w:spacing w:val="1"/>
        </w:rPr>
        <w:t>оп</w:t>
      </w:r>
      <w:r w:rsidR="0021224D" w:rsidRPr="00541FD9">
        <w:rPr>
          <w:spacing w:val="2"/>
        </w:rPr>
        <w:t>и</w:t>
      </w:r>
      <w:r w:rsidR="0021224D" w:rsidRPr="00541FD9">
        <w:rPr>
          <w:spacing w:val="1"/>
        </w:rPr>
        <w:t>р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в</w:t>
      </w:r>
      <w:r w:rsidR="0021224D" w:rsidRPr="00541FD9">
        <w:t>а</w:t>
      </w:r>
      <w:r w:rsidR="0021224D" w:rsidRPr="00541FD9">
        <w:rPr>
          <w:spacing w:val="-1"/>
        </w:rPr>
        <w:t>т</w:t>
      </w:r>
      <w:r w:rsidR="0021224D" w:rsidRPr="00541FD9">
        <w:t>ь</w:t>
      </w:r>
      <w:r w:rsidR="0021224D" w:rsidRPr="00541FD9">
        <w:rPr>
          <w:spacing w:val="-1"/>
        </w:rPr>
        <w:t xml:space="preserve"> </w:t>
      </w:r>
      <w:r w:rsidR="0021224D" w:rsidRPr="00541FD9">
        <w:rPr>
          <w:spacing w:val="1"/>
        </w:rPr>
        <w:t>о</w:t>
      </w:r>
      <w:r w:rsidR="0021224D" w:rsidRPr="00541FD9">
        <w:t>л</w:t>
      </w:r>
      <w:r w:rsidR="0021224D" w:rsidRPr="00541FD9">
        <w:rPr>
          <w:spacing w:val="1"/>
        </w:rPr>
        <w:t>и</w:t>
      </w:r>
      <w:r w:rsidR="0021224D" w:rsidRPr="00541FD9">
        <w:rPr>
          <w:spacing w:val="-1"/>
        </w:rPr>
        <w:t>м</w:t>
      </w:r>
      <w:r w:rsidR="0021224D" w:rsidRPr="00541FD9">
        <w:rPr>
          <w:spacing w:val="2"/>
        </w:rPr>
        <w:t>п</w:t>
      </w:r>
      <w:r w:rsidR="0021224D" w:rsidRPr="00541FD9">
        <w:rPr>
          <w:spacing w:val="1"/>
        </w:rPr>
        <w:t>и</w:t>
      </w:r>
      <w:r w:rsidR="0021224D" w:rsidRPr="00541FD9">
        <w:t>а</w:t>
      </w:r>
      <w:r w:rsidR="0021224D" w:rsidRPr="00541FD9">
        <w:rPr>
          <w:spacing w:val="1"/>
        </w:rPr>
        <w:t>дн</w:t>
      </w:r>
      <w:r w:rsidR="0021224D" w:rsidRPr="00541FD9">
        <w:t xml:space="preserve">ые </w:t>
      </w:r>
      <w:r w:rsidR="0021224D" w:rsidRPr="00541FD9">
        <w:rPr>
          <w:spacing w:val="-1"/>
        </w:rPr>
        <w:t>з</w:t>
      </w:r>
      <w:r w:rsidR="0021224D" w:rsidRPr="00541FD9">
        <w:t>а</w:t>
      </w:r>
      <w:r w:rsidR="0021224D" w:rsidRPr="00541FD9">
        <w:rPr>
          <w:spacing w:val="1"/>
        </w:rPr>
        <w:t>д</w:t>
      </w:r>
      <w:r w:rsidR="0021224D" w:rsidRPr="00541FD9">
        <w:t>а</w:t>
      </w:r>
      <w:r w:rsidR="0021224D" w:rsidRPr="00541FD9">
        <w:rPr>
          <w:spacing w:val="1"/>
        </w:rPr>
        <w:t>ния</w:t>
      </w:r>
      <w:r w:rsidR="0021224D" w:rsidRPr="00541FD9">
        <w:t>.</w:t>
      </w:r>
    </w:p>
    <w:p w14:paraId="58FD5B94" w14:textId="77777777" w:rsidR="0021224D" w:rsidRPr="00541FD9" w:rsidRDefault="006D6684" w:rsidP="006D6684">
      <w:pPr>
        <w:pStyle w:val="a9"/>
        <w:widowControl w:val="0"/>
        <w:tabs>
          <w:tab w:val="left" w:pos="1418"/>
          <w:tab w:val="left" w:pos="1560"/>
          <w:tab w:val="left" w:pos="2063"/>
        </w:tabs>
        <w:kinsoku w:val="0"/>
        <w:overflowPunct w:val="0"/>
        <w:autoSpaceDE w:val="0"/>
        <w:autoSpaceDN w:val="0"/>
        <w:adjustRightInd w:val="0"/>
        <w:spacing w:before="8" w:after="0" w:line="276" w:lineRule="auto"/>
        <w:ind w:right="109" w:firstLine="709"/>
        <w:jc w:val="both"/>
      </w:pPr>
      <w:r>
        <w:t>2.</w:t>
      </w:r>
      <w:r w:rsidR="00994609">
        <w:t>5</w:t>
      </w:r>
      <w:r>
        <w:t xml:space="preserve">.8. </w:t>
      </w:r>
      <w:r w:rsidR="0021224D" w:rsidRPr="00541FD9">
        <w:t>В</w:t>
      </w:r>
      <w:r w:rsidR="0021224D" w:rsidRPr="00541FD9">
        <w:rPr>
          <w:spacing w:val="65"/>
        </w:rPr>
        <w:t xml:space="preserve"> </w:t>
      </w:r>
      <w:r w:rsidR="0021224D" w:rsidRPr="00541FD9">
        <w:rPr>
          <w:spacing w:val="-1"/>
        </w:rPr>
        <w:t>с</w:t>
      </w:r>
      <w:r w:rsidR="0021224D" w:rsidRPr="00541FD9">
        <w:t>л</w:t>
      </w:r>
      <w:r w:rsidR="0021224D" w:rsidRPr="00541FD9">
        <w:rPr>
          <w:spacing w:val="-4"/>
        </w:rPr>
        <w:t>у</w:t>
      </w:r>
      <w:r w:rsidR="0021224D" w:rsidRPr="00541FD9">
        <w:rPr>
          <w:spacing w:val="1"/>
        </w:rPr>
        <w:t>ч</w:t>
      </w:r>
      <w:r w:rsidR="0021224D" w:rsidRPr="00541FD9">
        <w:t>ае</w:t>
      </w:r>
      <w:r w:rsidR="0021224D" w:rsidRPr="00541FD9">
        <w:rPr>
          <w:spacing w:val="64"/>
        </w:rPr>
        <w:t xml:space="preserve"> </w:t>
      </w:r>
      <w:r w:rsidR="0021224D" w:rsidRPr="00541FD9">
        <w:rPr>
          <w:spacing w:val="1"/>
        </w:rPr>
        <w:t>н</w:t>
      </w:r>
      <w:r w:rsidR="0021224D" w:rsidRPr="00541FD9">
        <w:t>а</w:t>
      </w:r>
      <w:r w:rsidR="0021224D" w:rsidRPr="00541FD9">
        <w:rPr>
          <w:spacing w:val="2"/>
        </w:rPr>
        <w:t>р</w:t>
      </w:r>
      <w:r w:rsidR="0021224D" w:rsidRPr="00541FD9">
        <w:rPr>
          <w:spacing w:val="-3"/>
        </w:rPr>
        <w:t>у</w:t>
      </w:r>
      <w:r w:rsidR="0021224D" w:rsidRPr="00541FD9">
        <w:t>ш</w:t>
      </w:r>
      <w:r w:rsidR="0021224D" w:rsidRPr="00541FD9">
        <w:rPr>
          <w:spacing w:val="-1"/>
        </w:rPr>
        <w:t>е</w:t>
      </w:r>
      <w:r w:rsidR="0021224D" w:rsidRPr="00541FD9">
        <w:rPr>
          <w:spacing w:val="2"/>
        </w:rPr>
        <w:t>н</w:t>
      </w:r>
      <w:r w:rsidR="0021224D" w:rsidRPr="00541FD9">
        <w:rPr>
          <w:spacing w:val="1"/>
        </w:rPr>
        <w:t>и</w:t>
      </w:r>
      <w:r w:rsidR="0021224D" w:rsidRPr="00541FD9">
        <w:t>я</w:t>
      </w:r>
      <w:r w:rsidR="0021224D" w:rsidRPr="00541FD9">
        <w:rPr>
          <w:spacing w:val="65"/>
        </w:rPr>
        <w:t xml:space="preserve"> </w:t>
      </w:r>
      <w:r w:rsidR="0021224D" w:rsidRPr="00541FD9">
        <w:rPr>
          <w:spacing w:val="-3"/>
        </w:rPr>
        <w:t>у</w:t>
      </w:r>
      <w:r w:rsidR="0021224D" w:rsidRPr="00541FD9">
        <w:t>с</w:t>
      </w:r>
      <w:r w:rsidR="0021224D" w:rsidRPr="00541FD9">
        <w:rPr>
          <w:spacing w:val="-1"/>
        </w:rPr>
        <w:t>т</w:t>
      </w:r>
      <w:r w:rsidR="0021224D" w:rsidRPr="00541FD9">
        <w:t>а</w:t>
      </w:r>
      <w:r w:rsidR="0021224D" w:rsidRPr="00541FD9">
        <w:rPr>
          <w:spacing w:val="1"/>
        </w:rPr>
        <w:t>н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вл</w:t>
      </w:r>
      <w:r w:rsidR="0021224D" w:rsidRPr="00541FD9">
        <w:t>е</w:t>
      </w:r>
      <w:r w:rsidR="0021224D" w:rsidRPr="00541FD9">
        <w:rPr>
          <w:spacing w:val="1"/>
        </w:rPr>
        <w:t>нны</w:t>
      </w:r>
      <w:r w:rsidR="0021224D" w:rsidRPr="00541FD9">
        <w:t>х</w:t>
      </w:r>
      <w:r w:rsidR="0021224D" w:rsidRPr="00541FD9">
        <w:rPr>
          <w:spacing w:val="66"/>
        </w:rPr>
        <w:t xml:space="preserve"> </w:t>
      </w:r>
      <w:r w:rsidR="0021224D" w:rsidRPr="00541FD9">
        <w:rPr>
          <w:spacing w:val="1"/>
        </w:rPr>
        <w:t>требований</w:t>
      </w:r>
      <w:r w:rsidR="0021224D" w:rsidRPr="00541FD9">
        <w:rPr>
          <w:spacing w:val="63"/>
        </w:rPr>
        <w:t xml:space="preserve"> </w:t>
      </w:r>
      <w:r w:rsidR="0021224D" w:rsidRPr="00541FD9">
        <w:rPr>
          <w:spacing w:val="-3"/>
        </w:rPr>
        <w:t>у</w:t>
      </w:r>
      <w:r w:rsidR="0021224D" w:rsidRPr="00541FD9">
        <w:rPr>
          <w:spacing w:val="1"/>
        </w:rPr>
        <w:t>ч</w:t>
      </w:r>
      <w:r w:rsidR="0021224D" w:rsidRPr="00541FD9">
        <w:t>а</w:t>
      </w:r>
      <w:r w:rsidR="0021224D" w:rsidRPr="00541FD9">
        <w:rPr>
          <w:spacing w:val="-1"/>
        </w:rPr>
        <w:t>с</w:t>
      </w:r>
      <w:r w:rsidR="0021224D" w:rsidRPr="00541FD9">
        <w:t>т</w:t>
      </w:r>
      <w:r w:rsidR="0021224D" w:rsidRPr="00541FD9">
        <w:rPr>
          <w:spacing w:val="1"/>
        </w:rPr>
        <w:t>ни</w:t>
      </w:r>
      <w:r w:rsidR="0021224D" w:rsidRPr="00541FD9">
        <w:t xml:space="preserve">ки </w:t>
      </w:r>
      <w:r w:rsidR="0021224D" w:rsidRPr="00541FD9">
        <w:rPr>
          <w:spacing w:val="-1"/>
        </w:rPr>
        <w:t>Ол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</w:t>
      </w:r>
      <w:r w:rsidR="0021224D" w:rsidRPr="00541FD9">
        <w:t>ы</w:t>
      </w:r>
      <w:r w:rsidR="0021224D" w:rsidRPr="00541FD9">
        <w:rPr>
          <w:spacing w:val="22"/>
        </w:rPr>
        <w:t xml:space="preserve"> </w:t>
      </w:r>
      <w:r w:rsidR="0021224D" w:rsidRPr="00541FD9">
        <w:rPr>
          <w:spacing w:val="-3"/>
        </w:rPr>
        <w:t>у</w:t>
      </w:r>
      <w:r w:rsidR="0021224D" w:rsidRPr="00541FD9">
        <w:rPr>
          <w:spacing w:val="1"/>
        </w:rPr>
        <w:t>д</w:t>
      </w:r>
      <w:r w:rsidR="0021224D" w:rsidRPr="00541FD9">
        <w:t>а</w:t>
      </w:r>
      <w:r w:rsidR="0021224D" w:rsidRPr="00541FD9">
        <w:rPr>
          <w:spacing w:val="-1"/>
        </w:rPr>
        <w:t>л</w:t>
      </w:r>
      <w:r w:rsidR="0021224D" w:rsidRPr="00541FD9">
        <w:t>я</w:t>
      </w:r>
      <w:r w:rsidR="0021224D" w:rsidRPr="00541FD9">
        <w:rPr>
          <w:spacing w:val="-1"/>
        </w:rPr>
        <w:t>ю</w:t>
      </w:r>
      <w:r w:rsidR="0021224D" w:rsidRPr="00541FD9">
        <w:t>т</w:t>
      </w:r>
      <w:r w:rsidR="0021224D" w:rsidRPr="00541FD9">
        <w:rPr>
          <w:spacing w:val="-1"/>
        </w:rPr>
        <w:t>с</w:t>
      </w:r>
      <w:r w:rsidR="0021224D" w:rsidRPr="00541FD9">
        <w:t>я</w:t>
      </w:r>
      <w:r w:rsidR="0021224D" w:rsidRPr="00541FD9">
        <w:rPr>
          <w:spacing w:val="23"/>
        </w:rPr>
        <w:t xml:space="preserve"> </w:t>
      </w:r>
      <w:r w:rsidR="0021224D" w:rsidRPr="00541FD9">
        <w:rPr>
          <w:spacing w:val="1"/>
        </w:rPr>
        <w:t>и</w:t>
      </w:r>
      <w:r w:rsidR="0021224D" w:rsidRPr="00541FD9">
        <w:t>з</w:t>
      </w:r>
      <w:r w:rsidR="0021224D" w:rsidRPr="00541FD9">
        <w:rPr>
          <w:spacing w:val="21"/>
        </w:rPr>
        <w:t xml:space="preserve"> </w:t>
      </w:r>
      <w:r w:rsidR="0021224D" w:rsidRPr="00541FD9">
        <w:t>а</w:t>
      </w:r>
      <w:r w:rsidR="0021224D" w:rsidRPr="00541FD9">
        <w:rPr>
          <w:spacing w:val="-4"/>
        </w:rPr>
        <w:t>у</w:t>
      </w:r>
      <w:r w:rsidR="0021224D" w:rsidRPr="00541FD9">
        <w:rPr>
          <w:spacing w:val="1"/>
        </w:rPr>
        <w:t>д</w:t>
      </w:r>
      <w:r w:rsidR="0021224D" w:rsidRPr="00541FD9">
        <w:rPr>
          <w:spacing w:val="2"/>
        </w:rPr>
        <w:t>и</w:t>
      </w:r>
      <w:r w:rsidR="0021224D" w:rsidRPr="00541FD9">
        <w:rPr>
          <w:spacing w:val="-1"/>
        </w:rPr>
        <w:t>т</w:t>
      </w:r>
      <w:r w:rsidR="0021224D" w:rsidRPr="00541FD9">
        <w:rPr>
          <w:spacing w:val="2"/>
        </w:rPr>
        <w:t>о</w:t>
      </w:r>
      <w:r w:rsidR="0021224D" w:rsidRPr="00541FD9">
        <w:rPr>
          <w:spacing w:val="1"/>
        </w:rPr>
        <w:t>ри</w:t>
      </w:r>
      <w:r w:rsidR="0021224D" w:rsidRPr="00541FD9">
        <w:rPr>
          <w:spacing w:val="2"/>
        </w:rPr>
        <w:t>и</w:t>
      </w:r>
      <w:r w:rsidR="0021224D" w:rsidRPr="00541FD9">
        <w:t>,</w:t>
      </w:r>
      <w:r w:rsidR="0021224D" w:rsidRPr="00541FD9">
        <w:rPr>
          <w:spacing w:val="21"/>
        </w:rPr>
        <w:t xml:space="preserve"> </w:t>
      </w:r>
      <w:r w:rsidR="0021224D" w:rsidRPr="00541FD9">
        <w:rPr>
          <w:spacing w:val="1"/>
        </w:rPr>
        <w:t>и</w:t>
      </w:r>
      <w:r w:rsidR="0021224D" w:rsidRPr="00541FD9">
        <w:t>х</w:t>
      </w:r>
      <w:r w:rsidR="0021224D" w:rsidRPr="00541FD9">
        <w:rPr>
          <w:spacing w:val="23"/>
        </w:rPr>
        <w:t xml:space="preserve"> </w:t>
      </w:r>
      <w:r w:rsidR="0021224D" w:rsidRPr="00541FD9">
        <w:rPr>
          <w:spacing w:val="2"/>
        </w:rPr>
        <w:t>р</w:t>
      </w:r>
      <w:r w:rsidR="0021224D" w:rsidRPr="00541FD9">
        <w:t>а</w:t>
      </w:r>
      <w:r w:rsidR="0021224D" w:rsidRPr="00541FD9">
        <w:rPr>
          <w:spacing w:val="1"/>
        </w:rPr>
        <w:t>бо</w:t>
      </w:r>
      <w:r w:rsidR="0021224D" w:rsidRPr="00541FD9">
        <w:t>та не проверяется и а</w:t>
      </w:r>
      <w:r w:rsidR="0021224D" w:rsidRPr="00541FD9">
        <w:rPr>
          <w:spacing w:val="1"/>
        </w:rPr>
        <w:t>нн</w:t>
      </w:r>
      <w:r w:rsidR="0021224D" w:rsidRPr="00541FD9">
        <w:rPr>
          <w:spacing w:val="-3"/>
        </w:rPr>
        <w:t>у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и</w:t>
      </w:r>
      <w:r w:rsidR="0021224D" w:rsidRPr="00541FD9">
        <w:rPr>
          <w:spacing w:val="2"/>
        </w:rPr>
        <w:t>р</w:t>
      </w:r>
      <w:r w:rsidR="0021224D" w:rsidRPr="00541FD9">
        <w:rPr>
          <w:spacing w:val="-3"/>
        </w:rPr>
        <w:t>у</w:t>
      </w:r>
      <w:r w:rsidR="0021224D" w:rsidRPr="00541FD9">
        <w:t>е</w:t>
      </w:r>
      <w:r w:rsidR="0021224D" w:rsidRPr="00541FD9">
        <w:rPr>
          <w:spacing w:val="-1"/>
        </w:rPr>
        <w:t>т</w:t>
      </w:r>
      <w:r w:rsidR="0021224D" w:rsidRPr="00541FD9">
        <w:t>ся.</w:t>
      </w:r>
      <w:r w:rsidR="0021224D" w:rsidRPr="00541FD9">
        <w:rPr>
          <w:spacing w:val="22"/>
        </w:rPr>
        <w:t xml:space="preserve"> </w:t>
      </w:r>
      <w:r w:rsidR="0021224D" w:rsidRPr="00541FD9">
        <w:t>В</w:t>
      </w:r>
      <w:r w:rsidR="0021224D" w:rsidRPr="00541FD9">
        <w:rPr>
          <w:spacing w:val="21"/>
        </w:rPr>
        <w:t xml:space="preserve"> 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т</w:t>
      </w:r>
      <w:r w:rsidR="0021224D" w:rsidRPr="00541FD9">
        <w:rPr>
          <w:spacing w:val="2"/>
        </w:rPr>
        <w:t>н</w:t>
      </w:r>
      <w:r w:rsidR="0021224D" w:rsidRPr="00541FD9">
        <w:rPr>
          <w:spacing w:val="1"/>
        </w:rPr>
        <w:t>о</w:t>
      </w:r>
      <w:r w:rsidR="0021224D" w:rsidRPr="00541FD9">
        <w:t>ше</w:t>
      </w:r>
      <w:r w:rsidR="0021224D" w:rsidRPr="00541FD9">
        <w:rPr>
          <w:spacing w:val="1"/>
        </w:rPr>
        <w:t>ни</w:t>
      </w:r>
      <w:r w:rsidR="0021224D" w:rsidRPr="00541FD9">
        <w:t xml:space="preserve">и </w:t>
      </w:r>
      <w:r w:rsidR="0021224D" w:rsidRPr="00541FD9">
        <w:rPr>
          <w:spacing w:val="-3"/>
        </w:rPr>
        <w:t>у</w:t>
      </w:r>
      <w:r w:rsidR="0021224D" w:rsidRPr="00541FD9">
        <w:rPr>
          <w:spacing w:val="1"/>
        </w:rPr>
        <w:t>д</w:t>
      </w:r>
      <w:r w:rsidR="0021224D" w:rsidRPr="00541FD9">
        <w:t>а</w:t>
      </w:r>
      <w:r w:rsidR="0021224D" w:rsidRPr="00541FD9">
        <w:rPr>
          <w:spacing w:val="-1"/>
        </w:rPr>
        <w:t>л</w:t>
      </w:r>
      <w:r w:rsidR="0021224D" w:rsidRPr="00541FD9">
        <w:t>е</w:t>
      </w:r>
      <w:r w:rsidR="0021224D" w:rsidRPr="00541FD9">
        <w:rPr>
          <w:spacing w:val="1"/>
        </w:rPr>
        <w:t>нны</w:t>
      </w:r>
      <w:r w:rsidR="0021224D" w:rsidRPr="00541FD9">
        <w:t>х</w:t>
      </w:r>
      <w:r w:rsidR="0021224D" w:rsidRPr="00541FD9">
        <w:rPr>
          <w:spacing w:val="22"/>
        </w:rPr>
        <w:t xml:space="preserve"> </w:t>
      </w:r>
      <w:r w:rsidR="0021224D" w:rsidRPr="00541FD9">
        <w:rPr>
          <w:spacing w:val="-3"/>
        </w:rPr>
        <w:t>у</w:t>
      </w:r>
      <w:r w:rsidR="0021224D" w:rsidRPr="00541FD9">
        <w:t>час</w:t>
      </w:r>
      <w:r w:rsidR="0021224D" w:rsidRPr="00541FD9">
        <w:rPr>
          <w:spacing w:val="-1"/>
        </w:rPr>
        <w:t>т</w:t>
      </w:r>
      <w:r w:rsidR="0021224D" w:rsidRPr="00541FD9">
        <w:rPr>
          <w:spacing w:val="1"/>
        </w:rPr>
        <w:t>н</w:t>
      </w:r>
      <w:r w:rsidR="0021224D" w:rsidRPr="00541FD9">
        <w:rPr>
          <w:spacing w:val="2"/>
        </w:rPr>
        <w:t>и</w:t>
      </w:r>
      <w:r w:rsidR="0021224D" w:rsidRPr="00541FD9">
        <w:rPr>
          <w:spacing w:val="-1"/>
        </w:rPr>
        <w:t>к</w:t>
      </w:r>
      <w:r w:rsidR="0021224D" w:rsidRPr="00541FD9">
        <w:rPr>
          <w:spacing w:val="2"/>
        </w:rPr>
        <w:t>о</w:t>
      </w:r>
      <w:r w:rsidR="0021224D" w:rsidRPr="00541FD9">
        <w:t>в</w:t>
      </w:r>
      <w:r w:rsidR="0021224D" w:rsidRPr="00541FD9">
        <w:rPr>
          <w:spacing w:val="20"/>
        </w:rPr>
        <w:t xml:space="preserve"> </w:t>
      </w:r>
      <w:r>
        <w:rPr>
          <w:spacing w:val="-1"/>
        </w:rPr>
        <w:t>ассистент оформляет докладную записку в адрес оргкомитета</w:t>
      </w:r>
      <w:r w:rsidR="0021224D" w:rsidRPr="00541FD9">
        <w:t>.</w:t>
      </w:r>
      <w:r>
        <w:t xml:space="preserve"> </w:t>
      </w:r>
      <w:r w:rsidR="0021224D" w:rsidRPr="00541FD9">
        <w:t>У</w:t>
      </w:r>
      <w:r w:rsidR="0021224D" w:rsidRPr="00541FD9">
        <w:rPr>
          <w:spacing w:val="1"/>
        </w:rPr>
        <w:t>ч</w:t>
      </w:r>
      <w:r w:rsidR="0021224D" w:rsidRPr="00541FD9">
        <w:rPr>
          <w:spacing w:val="-1"/>
        </w:rPr>
        <w:t>а</w:t>
      </w:r>
      <w:r w:rsidR="0021224D" w:rsidRPr="00541FD9">
        <w:t>ст</w:t>
      </w:r>
      <w:r w:rsidR="0021224D" w:rsidRPr="00541FD9">
        <w:rPr>
          <w:spacing w:val="1"/>
        </w:rPr>
        <w:t>ни</w:t>
      </w:r>
      <w:r w:rsidR="0021224D" w:rsidRPr="00541FD9">
        <w:t>к</w:t>
      </w:r>
      <w:r w:rsidR="0021224D" w:rsidRPr="00541FD9">
        <w:rPr>
          <w:spacing w:val="69"/>
        </w:rPr>
        <w:t xml:space="preserve"> </w:t>
      </w:r>
      <w:r w:rsidR="0021224D" w:rsidRPr="00541FD9">
        <w:rPr>
          <w:spacing w:val="-1"/>
        </w:rPr>
        <w:t>Ол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ды</w:t>
      </w:r>
      <w:r w:rsidR="0021224D" w:rsidRPr="00541FD9">
        <w:t>,</w:t>
      </w:r>
      <w:r w:rsidR="0021224D" w:rsidRPr="00541FD9">
        <w:rPr>
          <w:spacing w:val="69"/>
        </w:rPr>
        <w:t xml:space="preserve"> </w:t>
      </w:r>
      <w:r w:rsidR="0021224D" w:rsidRPr="00541FD9">
        <w:rPr>
          <w:spacing w:val="-3"/>
        </w:rPr>
        <w:t>у</w:t>
      </w:r>
      <w:r w:rsidR="0021224D" w:rsidRPr="00541FD9">
        <w:rPr>
          <w:spacing w:val="1"/>
        </w:rPr>
        <w:t>д</w:t>
      </w:r>
      <w:r w:rsidR="0021224D" w:rsidRPr="00541FD9">
        <w:t>а</w:t>
      </w:r>
      <w:r w:rsidR="0021224D" w:rsidRPr="00541FD9">
        <w:rPr>
          <w:spacing w:val="-1"/>
        </w:rPr>
        <w:t>л</w:t>
      </w:r>
      <w:r w:rsidR="0021224D" w:rsidRPr="00541FD9">
        <w:t>е</w:t>
      </w:r>
      <w:r w:rsidR="0021224D" w:rsidRPr="00541FD9">
        <w:rPr>
          <w:spacing w:val="1"/>
        </w:rPr>
        <w:t>нны</w:t>
      </w:r>
      <w:r w:rsidR="0021224D" w:rsidRPr="00541FD9">
        <w:t>й за</w:t>
      </w:r>
      <w:r w:rsidR="0021224D" w:rsidRPr="00541FD9">
        <w:rPr>
          <w:spacing w:val="69"/>
        </w:rPr>
        <w:t xml:space="preserve"> </w:t>
      </w:r>
      <w:r w:rsidR="0021224D" w:rsidRPr="00541FD9">
        <w:rPr>
          <w:spacing w:val="1"/>
        </w:rPr>
        <w:t>н</w:t>
      </w:r>
      <w:r w:rsidR="0021224D" w:rsidRPr="00541FD9">
        <w:t>а</w:t>
      </w:r>
      <w:r w:rsidR="0021224D" w:rsidRPr="00541FD9">
        <w:rPr>
          <w:spacing w:val="2"/>
        </w:rPr>
        <w:t>р</w:t>
      </w:r>
      <w:r w:rsidR="0021224D" w:rsidRPr="00541FD9">
        <w:rPr>
          <w:spacing w:val="-3"/>
        </w:rPr>
        <w:t>у</w:t>
      </w:r>
      <w:r w:rsidR="0021224D" w:rsidRPr="00541FD9">
        <w:t>ш</w:t>
      </w:r>
      <w:r w:rsidR="0021224D" w:rsidRPr="00541FD9">
        <w:rPr>
          <w:spacing w:val="-1"/>
        </w:rPr>
        <w:t>е</w:t>
      </w:r>
      <w:r w:rsidR="0021224D" w:rsidRPr="00541FD9">
        <w:rPr>
          <w:spacing w:val="2"/>
        </w:rPr>
        <w:t>н</w:t>
      </w:r>
      <w:r w:rsidR="0021224D" w:rsidRPr="00541FD9">
        <w:rPr>
          <w:spacing w:val="1"/>
        </w:rPr>
        <w:t>и</w:t>
      </w:r>
      <w:r w:rsidR="0021224D" w:rsidRPr="00541FD9">
        <w:t>е</w:t>
      </w:r>
      <w:r w:rsidR="0021224D" w:rsidRPr="00541FD9">
        <w:rPr>
          <w:spacing w:val="69"/>
        </w:rPr>
        <w:t xml:space="preserve"> </w:t>
      </w:r>
      <w:r>
        <w:rPr>
          <w:spacing w:val="-1"/>
        </w:rPr>
        <w:t>п</w:t>
      </w:r>
      <w:r w:rsidR="0021224D" w:rsidRPr="00541FD9">
        <w:rPr>
          <w:spacing w:val="1"/>
        </w:rPr>
        <w:t>о</w:t>
      </w:r>
      <w:r w:rsidR="0021224D" w:rsidRPr="00541FD9">
        <w:rPr>
          <w:spacing w:val="2"/>
        </w:rPr>
        <w:t>р</w:t>
      </w:r>
      <w:r w:rsidR="0021224D" w:rsidRPr="00541FD9">
        <w:rPr>
          <w:spacing w:val="1"/>
        </w:rPr>
        <w:t>яд</w:t>
      </w:r>
      <w:r w:rsidR="0021224D" w:rsidRPr="00541FD9">
        <w:rPr>
          <w:spacing w:val="-1"/>
        </w:rPr>
        <w:t>к</w:t>
      </w:r>
      <w:r w:rsidR="0021224D" w:rsidRPr="00541FD9">
        <w:t xml:space="preserve">а, 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и</w:t>
      </w:r>
      <w:r w:rsidR="0021224D" w:rsidRPr="00541FD9">
        <w:t>шае</w:t>
      </w:r>
      <w:r w:rsidR="0021224D" w:rsidRPr="00541FD9">
        <w:rPr>
          <w:spacing w:val="-1"/>
        </w:rPr>
        <w:t>т</w:t>
      </w:r>
      <w:r w:rsidR="0021224D" w:rsidRPr="00541FD9">
        <w:t>ся</w:t>
      </w:r>
      <w:r w:rsidR="0021224D" w:rsidRPr="00541FD9">
        <w:rPr>
          <w:spacing w:val="40"/>
        </w:rPr>
        <w:t xml:space="preserve"> </w:t>
      </w:r>
      <w:r w:rsidR="0021224D" w:rsidRPr="00541FD9">
        <w:rPr>
          <w:spacing w:val="2"/>
        </w:rPr>
        <w:t>п</w:t>
      </w:r>
      <w:r w:rsidR="0021224D" w:rsidRPr="00541FD9">
        <w:rPr>
          <w:spacing w:val="1"/>
        </w:rPr>
        <w:t>р</w:t>
      </w:r>
      <w:r w:rsidR="0021224D" w:rsidRPr="00541FD9">
        <w:t>а</w:t>
      </w:r>
      <w:r w:rsidR="0021224D" w:rsidRPr="00541FD9">
        <w:rPr>
          <w:spacing w:val="-1"/>
        </w:rPr>
        <w:t>в</w:t>
      </w:r>
      <w:r w:rsidR="0021224D" w:rsidRPr="00541FD9">
        <w:t>а</w:t>
      </w:r>
      <w:r w:rsidR="0021224D" w:rsidRPr="00541FD9">
        <w:rPr>
          <w:spacing w:val="39"/>
        </w:rPr>
        <w:t xml:space="preserve"> </w:t>
      </w:r>
      <w:r w:rsidR="0021224D" w:rsidRPr="00541FD9">
        <w:rPr>
          <w:spacing w:val="1"/>
        </w:rPr>
        <w:t>д</w:t>
      </w:r>
      <w:r w:rsidR="0021224D" w:rsidRPr="00541FD9">
        <w:t>а</w:t>
      </w:r>
      <w:r w:rsidR="0021224D" w:rsidRPr="00541FD9">
        <w:rPr>
          <w:spacing w:val="-1"/>
        </w:rPr>
        <w:t>л</w:t>
      </w:r>
      <w:r w:rsidR="0021224D" w:rsidRPr="00541FD9">
        <w:t>ь</w:t>
      </w:r>
      <w:r w:rsidR="0021224D" w:rsidRPr="00541FD9">
        <w:rPr>
          <w:spacing w:val="1"/>
        </w:rPr>
        <w:t>н</w:t>
      </w:r>
      <w:r w:rsidR="0021224D" w:rsidRPr="00541FD9">
        <w:t>е</w:t>
      </w:r>
      <w:r w:rsidR="0021224D" w:rsidRPr="00541FD9">
        <w:rPr>
          <w:spacing w:val="1"/>
        </w:rPr>
        <w:t>й</w:t>
      </w:r>
      <w:r w:rsidR="0021224D" w:rsidRPr="00541FD9">
        <w:t>шего</w:t>
      </w:r>
      <w:r w:rsidR="0021224D" w:rsidRPr="00541FD9">
        <w:rPr>
          <w:spacing w:val="41"/>
        </w:rPr>
        <w:t xml:space="preserve"> </w:t>
      </w:r>
      <w:r w:rsidR="0021224D" w:rsidRPr="00541FD9">
        <w:rPr>
          <w:spacing w:val="-3"/>
        </w:rPr>
        <w:t>у</w:t>
      </w:r>
      <w:r w:rsidR="0021224D" w:rsidRPr="00541FD9">
        <w:t>час</w:t>
      </w:r>
      <w:r w:rsidR="0021224D" w:rsidRPr="00541FD9">
        <w:rPr>
          <w:spacing w:val="-1"/>
        </w:rPr>
        <w:t>т</w:t>
      </w:r>
      <w:r w:rsidR="0021224D" w:rsidRPr="00541FD9">
        <w:rPr>
          <w:spacing w:val="2"/>
        </w:rPr>
        <w:t>и</w:t>
      </w:r>
      <w:r w:rsidR="0021224D" w:rsidRPr="00541FD9">
        <w:t>я</w:t>
      </w:r>
      <w:r w:rsidR="0021224D" w:rsidRPr="00541FD9">
        <w:rPr>
          <w:spacing w:val="40"/>
        </w:rPr>
        <w:t xml:space="preserve"> </w:t>
      </w:r>
      <w:r w:rsidR="0021224D" w:rsidRPr="00541FD9">
        <w:t>в</w:t>
      </w:r>
      <w:r w:rsidR="0021224D" w:rsidRPr="00541FD9">
        <w:rPr>
          <w:spacing w:val="38"/>
        </w:rPr>
        <w:t xml:space="preserve"> </w:t>
      </w:r>
      <w:r w:rsidR="0021224D" w:rsidRPr="00541FD9">
        <w:rPr>
          <w:spacing w:val="-1"/>
        </w:rPr>
        <w:t>Ол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</w:t>
      </w:r>
      <w:r w:rsidR="0021224D" w:rsidRPr="00541FD9">
        <w:t>е</w:t>
      </w:r>
      <w:r w:rsidR="0021224D" w:rsidRPr="00541FD9">
        <w:rPr>
          <w:spacing w:val="40"/>
        </w:rPr>
        <w:t xml:space="preserve"> </w:t>
      </w:r>
      <w:r w:rsidR="0021224D" w:rsidRPr="00541FD9">
        <w:rPr>
          <w:spacing w:val="1"/>
        </w:rPr>
        <w:t>п</w:t>
      </w:r>
      <w:r w:rsidR="0021224D" w:rsidRPr="00541FD9">
        <w:t>о</w:t>
      </w:r>
      <w:r w:rsidR="0021224D" w:rsidRPr="00541FD9">
        <w:rPr>
          <w:spacing w:val="41"/>
        </w:rPr>
        <w:t xml:space="preserve"> </w:t>
      </w:r>
      <w:r w:rsidR="0021224D" w:rsidRPr="00541FD9">
        <w:rPr>
          <w:spacing w:val="1"/>
        </w:rPr>
        <w:t>д</w:t>
      </w:r>
      <w:r w:rsidR="0021224D" w:rsidRPr="00541FD9">
        <w:t>а</w:t>
      </w:r>
      <w:r w:rsidR="0021224D" w:rsidRPr="00541FD9">
        <w:rPr>
          <w:spacing w:val="1"/>
        </w:rPr>
        <w:t>нн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м</w:t>
      </w:r>
      <w:r w:rsidR="0021224D" w:rsidRPr="00541FD9">
        <w:t xml:space="preserve">у </w:t>
      </w:r>
      <w:r w:rsidR="0021224D" w:rsidRPr="00541FD9">
        <w:rPr>
          <w:spacing w:val="2"/>
        </w:rPr>
        <w:t>о</w:t>
      </w:r>
      <w:r w:rsidR="0021224D" w:rsidRPr="00541FD9">
        <w:rPr>
          <w:spacing w:val="1"/>
        </w:rPr>
        <w:t>б</w:t>
      </w:r>
      <w:r w:rsidR="0021224D" w:rsidRPr="00541FD9">
        <w:t>щ</w:t>
      </w:r>
      <w:r w:rsidR="0021224D" w:rsidRPr="00541FD9">
        <w:rPr>
          <w:spacing w:val="-1"/>
        </w:rPr>
        <w:t>е</w:t>
      </w:r>
      <w:r w:rsidR="0021224D" w:rsidRPr="00541FD9">
        <w:rPr>
          <w:spacing w:val="2"/>
        </w:rPr>
        <w:t>о</w:t>
      </w:r>
      <w:r w:rsidR="0021224D" w:rsidRPr="00541FD9">
        <w:rPr>
          <w:spacing w:val="1"/>
        </w:rPr>
        <w:t>б</w:t>
      </w:r>
      <w:r w:rsidR="0021224D" w:rsidRPr="00541FD9">
        <w:rPr>
          <w:spacing w:val="2"/>
        </w:rPr>
        <w:t>р</w:t>
      </w:r>
      <w:r w:rsidR="0021224D" w:rsidRPr="00541FD9">
        <w:rPr>
          <w:spacing w:val="-1"/>
        </w:rPr>
        <w:t>а</w:t>
      </w:r>
      <w:r w:rsidR="0021224D" w:rsidRPr="00541FD9">
        <w:t>з</w:t>
      </w:r>
      <w:r w:rsidR="0021224D" w:rsidRPr="00541FD9">
        <w:rPr>
          <w:spacing w:val="1"/>
        </w:rPr>
        <w:t>о</w:t>
      </w:r>
      <w:r w:rsidR="0021224D" w:rsidRPr="00541FD9">
        <w:rPr>
          <w:spacing w:val="-1"/>
        </w:rPr>
        <w:t>в</w:t>
      </w:r>
      <w:r w:rsidR="0021224D" w:rsidRPr="00541FD9">
        <w:t>ат</w:t>
      </w:r>
      <w:r w:rsidR="0021224D" w:rsidRPr="00541FD9">
        <w:rPr>
          <w:spacing w:val="-1"/>
        </w:rPr>
        <w:t>е</w:t>
      </w:r>
      <w:r w:rsidR="0021224D" w:rsidRPr="00541FD9">
        <w:t>л</w:t>
      </w:r>
      <w:r w:rsidR="0021224D" w:rsidRPr="00541FD9">
        <w:rPr>
          <w:spacing w:val="-1"/>
        </w:rPr>
        <w:t>ь</w:t>
      </w:r>
      <w:r w:rsidR="0021224D" w:rsidRPr="00541FD9">
        <w:rPr>
          <w:spacing w:val="1"/>
        </w:rPr>
        <w:t>н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м</w:t>
      </w:r>
      <w:r w:rsidR="0021224D" w:rsidRPr="00541FD9">
        <w:t>у</w:t>
      </w:r>
      <w:r w:rsidR="0021224D" w:rsidRPr="00541FD9">
        <w:rPr>
          <w:spacing w:val="2"/>
        </w:rPr>
        <w:t xml:space="preserve"> </w:t>
      </w:r>
      <w:r w:rsidR="0021224D" w:rsidRPr="00541FD9">
        <w:rPr>
          <w:spacing w:val="1"/>
        </w:rPr>
        <w:t>пр</w:t>
      </w:r>
      <w:r w:rsidR="0021224D" w:rsidRPr="00541FD9">
        <w:t>е</w:t>
      </w:r>
      <w:r w:rsidR="0021224D" w:rsidRPr="00541FD9">
        <w:rPr>
          <w:spacing w:val="1"/>
        </w:rPr>
        <w:t>д</w:t>
      </w:r>
      <w:r w:rsidR="0021224D" w:rsidRPr="00541FD9">
        <w:t>ме</w:t>
      </w:r>
      <w:r w:rsidR="0021224D" w:rsidRPr="00541FD9">
        <w:rPr>
          <w:spacing w:val="-1"/>
        </w:rPr>
        <w:t>т</w:t>
      </w:r>
      <w:r w:rsidR="0021224D" w:rsidRPr="00541FD9">
        <w:t>у</w:t>
      </w:r>
      <w:r>
        <w:t>.</w:t>
      </w:r>
      <w:r w:rsidR="0021224D" w:rsidRPr="00541FD9">
        <w:rPr>
          <w:spacing w:val="5"/>
        </w:rPr>
        <w:t xml:space="preserve"> </w:t>
      </w:r>
    </w:p>
    <w:p w14:paraId="0AAF2212" w14:textId="77777777" w:rsidR="0021224D" w:rsidRPr="00541FD9" w:rsidRDefault="006D6684" w:rsidP="006D6684">
      <w:pPr>
        <w:pStyle w:val="a9"/>
        <w:widowControl w:val="0"/>
        <w:tabs>
          <w:tab w:val="left" w:pos="1418"/>
          <w:tab w:val="left" w:pos="1560"/>
          <w:tab w:val="left" w:pos="1959"/>
        </w:tabs>
        <w:kinsoku w:val="0"/>
        <w:overflowPunct w:val="0"/>
        <w:autoSpaceDE w:val="0"/>
        <w:autoSpaceDN w:val="0"/>
        <w:adjustRightInd w:val="0"/>
        <w:spacing w:before="5" w:after="0" w:line="276" w:lineRule="auto"/>
        <w:ind w:right="109" w:firstLine="709"/>
        <w:jc w:val="both"/>
      </w:pPr>
      <w:r>
        <w:t>2.</w:t>
      </w:r>
      <w:r w:rsidR="00994609">
        <w:t>5</w:t>
      </w:r>
      <w:r>
        <w:t xml:space="preserve">.9. </w:t>
      </w:r>
      <w:r w:rsidR="0021224D" w:rsidRPr="00541FD9">
        <w:t>У</w:t>
      </w:r>
      <w:r w:rsidR="0021224D" w:rsidRPr="00541FD9">
        <w:rPr>
          <w:spacing w:val="1"/>
        </w:rPr>
        <w:t>ч</w:t>
      </w:r>
      <w:r w:rsidR="0021224D" w:rsidRPr="00541FD9">
        <w:rPr>
          <w:spacing w:val="-1"/>
        </w:rPr>
        <w:t>а</w:t>
      </w:r>
      <w:r w:rsidR="0021224D" w:rsidRPr="00541FD9">
        <w:t>ст</w:t>
      </w:r>
      <w:r w:rsidR="0021224D" w:rsidRPr="00541FD9">
        <w:rPr>
          <w:spacing w:val="1"/>
        </w:rPr>
        <w:t>ни</w:t>
      </w:r>
      <w:r w:rsidR="0021224D" w:rsidRPr="00541FD9">
        <w:t>ки</w:t>
      </w:r>
      <w:r w:rsidR="0021224D" w:rsidRPr="00541FD9">
        <w:rPr>
          <w:spacing w:val="32"/>
        </w:rPr>
        <w:t xml:space="preserve"> </w:t>
      </w:r>
      <w:r w:rsidR="0021224D" w:rsidRPr="00541FD9">
        <w:rPr>
          <w:spacing w:val="-2"/>
        </w:rPr>
        <w:t>О</w:t>
      </w:r>
      <w:r w:rsidR="0021224D" w:rsidRPr="00541FD9">
        <w:rPr>
          <w:spacing w:val="-1"/>
        </w:rPr>
        <w:t>л</w:t>
      </w:r>
      <w:r w:rsidR="0021224D" w:rsidRPr="00541FD9">
        <w:rPr>
          <w:spacing w:val="2"/>
        </w:rPr>
        <w:t>и</w:t>
      </w:r>
      <w:r w:rsidR="0021224D" w:rsidRPr="00541FD9">
        <w:rPr>
          <w:spacing w:val="-1"/>
        </w:rPr>
        <w:t>м</w:t>
      </w:r>
      <w:r w:rsidR="0021224D" w:rsidRPr="00541FD9">
        <w:rPr>
          <w:spacing w:val="1"/>
        </w:rPr>
        <w:t>п</w:t>
      </w:r>
      <w:r w:rsidR="0021224D" w:rsidRPr="00541FD9">
        <w:rPr>
          <w:spacing w:val="2"/>
        </w:rPr>
        <w:t>и</w:t>
      </w:r>
      <w:r w:rsidR="0021224D" w:rsidRPr="00541FD9">
        <w:rPr>
          <w:spacing w:val="-1"/>
        </w:rPr>
        <w:t>а</w:t>
      </w:r>
      <w:r w:rsidR="0021224D" w:rsidRPr="00541FD9">
        <w:rPr>
          <w:spacing w:val="1"/>
        </w:rPr>
        <w:t>ды</w:t>
      </w:r>
      <w:r w:rsidR="0021224D" w:rsidRPr="00541FD9">
        <w:t>,</w:t>
      </w:r>
      <w:r w:rsidR="0021224D" w:rsidRPr="00541FD9">
        <w:rPr>
          <w:spacing w:val="30"/>
        </w:rPr>
        <w:t xml:space="preserve"> </w:t>
      </w:r>
      <w:r w:rsidR="0021224D" w:rsidRPr="00541FD9">
        <w:rPr>
          <w:spacing w:val="1"/>
        </w:rPr>
        <w:t>д</w:t>
      </w:r>
      <w:r w:rsidR="0021224D" w:rsidRPr="00541FD9">
        <w:rPr>
          <w:spacing w:val="2"/>
        </w:rPr>
        <w:t>о</w:t>
      </w:r>
      <w:r w:rsidR="0021224D" w:rsidRPr="00541FD9">
        <w:t>с</w:t>
      </w:r>
      <w:r w:rsidR="0021224D" w:rsidRPr="00541FD9">
        <w:rPr>
          <w:spacing w:val="1"/>
        </w:rPr>
        <w:t>р</w:t>
      </w:r>
      <w:r w:rsidR="0021224D" w:rsidRPr="00541FD9">
        <w:rPr>
          <w:spacing w:val="2"/>
        </w:rPr>
        <w:t>о</w:t>
      </w:r>
      <w:r w:rsidR="0021224D" w:rsidRPr="00541FD9">
        <w:t>ч</w:t>
      </w:r>
      <w:r w:rsidR="0021224D" w:rsidRPr="00541FD9">
        <w:rPr>
          <w:spacing w:val="2"/>
        </w:rPr>
        <w:t>н</w:t>
      </w:r>
      <w:r w:rsidR="0021224D" w:rsidRPr="00541FD9">
        <w:t>о</w:t>
      </w:r>
      <w:r w:rsidR="0021224D" w:rsidRPr="00541FD9">
        <w:rPr>
          <w:spacing w:val="32"/>
        </w:rPr>
        <w:t xml:space="preserve"> </w:t>
      </w:r>
      <w:r w:rsidR="0021224D" w:rsidRPr="00541FD9">
        <w:rPr>
          <w:spacing w:val="-1"/>
        </w:rPr>
        <w:t>з</w:t>
      </w:r>
      <w:r w:rsidR="0021224D" w:rsidRPr="00541FD9">
        <w:t>а</w:t>
      </w:r>
      <w:r w:rsidR="0021224D" w:rsidRPr="00541FD9">
        <w:rPr>
          <w:spacing w:val="-1"/>
        </w:rPr>
        <w:t>в</w:t>
      </w:r>
      <w:r w:rsidR="0021224D" w:rsidRPr="00541FD9">
        <w:t>е</w:t>
      </w:r>
      <w:r w:rsidR="0021224D" w:rsidRPr="00541FD9">
        <w:rPr>
          <w:spacing w:val="1"/>
        </w:rPr>
        <w:t>р</w:t>
      </w:r>
      <w:r w:rsidR="0021224D" w:rsidRPr="00541FD9">
        <w:t>ш</w:t>
      </w:r>
      <w:r w:rsidR="0021224D" w:rsidRPr="00541FD9">
        <w:rPr>
          <w:spacing w:val="2"/>
        </w:rPr>
        <w:t>и</w:t>
      </w:r>
      <w:r w:rsidR="0021224D" w:rsidRPr="00541FD9">
        <w:rPr>
          <w:spacing w:val="-1"/>
        </w:rPr>
        <w:t>в</w:t>
      </w:r>
      <w:r w:rsidR="0021224D" w:rsidRPr="00541FD9">
        <w:t>ш</w:t>
      </w:r>
      <w:r w:rsidR="0021224D" w:rsidRPr="00541FD9">
        <w:rPr>
          <w:spacing w:val="1"/>
        </w:rPr>
        <w:t>и</w:t>
      </w:r>
      <w:r w:rsidR="0021224D" w:rsidRPr="00541FD9">
        <w:t>е</w:t>
      </w:r>
      <w:r w:rsidR="0021224D" w:rsidRPr="00541FD9">
        <w:rPr>
          <w:spacing w:val="30"/>
        </w:rPr>
        <w:t xml:space="preserve"> </w:t>
      </w:r>
      <w:r w:rsidR="0021224D" w:rsidRPr="00541FD9">
        <w:rPr>
          <w:spacing w:val="-1"/>
        </w:rPr>
        <w:t>в</w:t>
      </w:r>
      <w:r w:rsidR="0021224D" w:rsidRPr="00541FD9">
        <w:rPr>
          <w:spacing w:val="1"/>
        </w:rPr>
        <w:t>ып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н</w:t>
      </w:r>
      <w:r w:rsidR="0021224D" w:rsidRPr="00541FD9">
        <w:t>е</w:t>
      </w:r>
      <w:r w:rsidR="0021224D" w:rsidRPr="00541FD9">
        <w:rPr>
          <w:spacing w:val="1"/>
        </w:rPr>
        <w:t>ни</w:t>
      </w:r>
      <w:r w:rsidR="0021224D" w:rsidRPr="00541FD9">
        <w:t xml:space="preserve">е 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дны</w:t>
      </w:r>
      <w:r w:rsidR="0021224D" w:rsidRPr="00541FD9">
        <w:t>х</w:t>
      </w:r>
      <w:r w:rsidR="0021224D" w:rsidRPr="00541FD9">
        <w:rPr>
          <w:spacing w:val="6"/>
        </w:rPr>
        <w:t xml:space="preserve"> </w:t>
      </w:r>
      <w:r w:rsidR="0021224D" w:rsidRPr="00541FD9">
        <w:rPr>
          <w:spacing w:val="-1"/>
        </w:rPr>
        <w:t>з</w:t>
      </w:r>
      <w:r w:rsidR="0021224D" w:rsidRPr="00541FD9">
        <w:t>а</w:t>
      </w:r>
      <w:r w:rsidR="0021224D" w:rsidRPr="00541FD9">
        <w:rPr>
          <w:spacing w:val="1"/>
        </w:rPr>
        <w:t>д</w:t>
      </w:r>
      <w:r w:rsidR="0021224D" w:rsidRPr="00541FD9">
        <w:t>а</w:t>
      </w:r>
      <w:r w:rsidR="0021224D" w:rsidRPr="00541FD9">
        <w:rPr>
          <w:spacing w:val="1"/>
        </w:rPr>
        <w:t>ний</w:t>
      </w:r>
      <w:r w:rsidR="0021224D" w:rsidRPr="00541FD9">
        <w:t>,</w:t>
      </w:r>
      <w:r w:rsidR="0021224D" w:rsidRPr="00541FD9">
        <w:rPr>
          <w:spacing w:val="5"/>
        </w:rPr>
        <w:t xml:space="preserve"> </w:t>
      </w:r>
      <w:r w:rsidR="0021224D" w:rsidRPr="00541FD9">
        <w:rPr>
          <w:spacing w:val="-1"/>
        </w:rPr>
        <w:t>м</w:t>
      </w:r>
      <w:r w:rsidR="0021224D" w:rsidRPr="00541FD9">
        <w:rPr>
          <w:spacing w:val="2"/>
        </w:rPr>
        <w:t>о</w:t>
      </w:r>
      <w:r w:rsidR="0021224D" w:rsidRPr="00541FD9">
        <w:t>г</w:t>
      </w:r>
      <w:r w:rsidR="0021224D" w:rsidRPr="00541FD9">
        <w:rPr>
          <w:spacing w:val="-3"/>
        </w:rPr>
        <w:t>у</w:t>
      </w:r>
      <w:r w:rsidR="0021224D" w:rsidRPr="00541FD9">
        <w:t>т</w:t>
      </w:r>
      <w:r w:rsidR="0021224D" w:rsidRPr="00541FD9">
        <w:rPr>
          <w:spacing w:val="4"/>
        </w:rPr>
        <w:t xml:space="preserve"> </w:t>
      </w:r>
      <w:r w:rsidR="0021224D" w:rsidRPr="00541FD9">
        <w:t>с</w:t>
      </w:r>
      <w:r w:rsidR="0021224D" w:rsidRPr="00541FD9">
        <w:rPr>
          <w:spacing w:val="1"/>
        </w:rPr>
        <w:t>д</w:t>
      </w:r>
      <w:r w:rsidR="0021224D" w:rsidRPr="00541FD9">
        <w:rPr>
          <w:spacing w:val="-1"/>
        </w:rPr>
        <w:t>а</w:t>
      </w:r>
      <w:r w:rsidR="0021224D" w:rsidRPr="00541FD9">
        <w:t>ть</w:t>
      </w:r>
      <w:r w:rsidR="0021224D" w:rsidRPr="00541FD9">
        <w:rPr>
          <w:spacing w:val="4"/>
        </w:rPr>
        <w:t xml:space="preserve"> </w:t>
      </w:r>
      <w:r w:rsidR="0021224D" w:rsidRPr="00541FD9">
        <w:rPr>
          <w:spacing w:val="1"/>
        </w:rPr>
        <w:t>и</w:t>
      </w:r>
      <w:r w:rsidR="0021224D" w:rsidRPr="00541FD9">
        <w:t>х</w:t>
      </w:r>
      <w:r w:rsidR="0021224D" w:rsidRPr="00541FD9">
        <w:rPr>
          <w:spacing w:val="6"/>
        </w:rPr>
        <w:t xml:space="preserve"> </w:t>
      </w:r>
      <w:r>
        <w:rPr>
          <w:spacing w:val="2"/>
        </w:rPr>
        <w:t>ассистентам</w:t>
      </w:r>
      <w:r w:rsidR="0021224D" w:rsidRPr="00541FD9">
        <w:t xml:space="preserve"> и </w:t>
      </w:r>
      <w:r w:rsidR="0021224D" w:rsidRPr="00541FD9">
        <w:rPr>
          <w:spacing w:val="1"/>
        </w:rPr>
        <w:t>п</w:t>
      </w:r>
      <w:r w:rsidR="0021224D" w:rsidRPr="00541FD9">
        <w:rPr>
          <w:spacing w:val="2"/>
        </w:rPr>
        <w:t>о</w:t>
      </w:r>
      <w:r w:rsidR="0021224D" w:rsidRPr="00541FD9">
        <w:t>к</w:t>
      </w:r>
      <w:r w:rsidR="0021224D" w:rsidRPr="00541FD9">
        <w:rPr>
          <w:spacing w:val="1"/>
        </w:rPr>
        <w:t>ин</w:t>
      </w:r>
      <w:r w:rsidR="0021224D" w:rsidRPr="00541FD9">
        <w:rPr>
          <w:spacing w:val="-3"/>
        </w:rPr>
        <w:t>у</w:t>
      </w:r>
      <w:r w:rsidR="0021224D" w:rsidRPr="00541FD9">
        <w:rPr>
          <w:spacing w:val="-1"/>
        </w:rPr>
        <w:t>т</w:t>
      </w:r>
      <w:r w:rsidR="0021224D" w:rsidRPr="00541FD9">
        <w:t>ь</w:t>
      </w:r>
      <w:r w:rsidR="0021224D" w:rsidRPr="00541FD9">
        <w:rPr>
          <w:spacing w:val="70"/>
        </w:rPr>
        <w:t xml:space="preserve"> </w:t>
      </w:r>
      <w:r w:rsidR="0021224D" w:rsidRPr="00541FD9">
        <w:t>м</w:t>
      </w:r>
      <w:r w:rsidR="0021224D" w:rsidRPr="00541FD9">
        <w:rPr>
          <w:spacing w:val="-1"/>
        </w:rPr>
        <w:t>е</w:t>
      </w:r>
      <w:r w:rsidR="0021224D" w:rsidRPr="00541FD9">
        <w:t>сто</w:t>
      </w:r>
      <w:r w:rsidR="0021224D" w:rsidRPr="00541FD9">
        <w:rPr>
          <w:spacing w:val="2"/>
        </w:rPr>
        <w:t xml:space="preserve"> </w:t>
      </w:r>
      <w:r w:rsidR="0021224D" w:rsidRPr="00541FD9">
        <w:rPr>
          <w:spacing w:val="1"/>
        </w:rPr>
        <w:t>п</w:t>
      </w:r>
      <w:r w:rsidR="0021224D" w:rsidRPr="00541FD9">
        <w:rPr>
          <w:spacing w:val="2"/>
        </w:rPr>
        <w:t>р</w:t>
      </w:r>
      <w:r w:rsidR="0021224D" w:rsidRPr="00541FD9">
        <w:rPr>
          <w:spacing w:val="1"/>
        </w:rPr>
        <w:t>о</w:t>
      </w:r>
      <w:r w:rsidR="0021224D" w:rsidRPr="00541FD9">
        <w:rPr>
          <w:spacing w:val="-1"/>
        </w:rPr>
        <w:t>в</w:t>
      </w:r>
      <w:r w:rsidR="0021224D" w:rsidRPr="00541FD9">
        <w:t>е</w:t>
      </w:r>
      <w:r w:rsidR="0021224D" w:rsidRPr="00541FD9">
        <w:rPr>
          <w:spacing w:val="1"/>
        </w:rPr>
        <w:t>д</w:t>
      </w:r>
      <w:r w:rsidR="0021224D" w:rsidRPr="00541FD9">
        <w:t>е</w:t>
      </w:r>
      <w:r w:rsidR="0021224D" w:rsidRPr="00541FD9">
        <w:rPr>
          <w:spacing w:val="1"/>
        </w:rPr>
        <w:t>ни</w:t>
      </w:r>
      <w:r w:rsidR="0021224D" w:rsidRPr="00541FD9">
        <w:t>я</w:t>
      </w:r>
      <w:r w:rsidR="0021224D" w:rsidRPr="00541FD9">
        <w:rPr>
          <w:spacing w:val="1"/>
        </w:rPr>
        <w:t xml:space="preserve"> </w:t>
      </w:r>
      <w:r w:rsidR="0021224D" w:rsidRPr="00541FD9">
        <w:rPr>
          <w:spacing w:val="-1"/>
        </w:rPr>
        <w:t>Ол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ды</w:t>
      </w:r>
      <w:r w:rsidR="0021224D" w:rsidRPr="00541FD9">
        <w:t xml:space="preserve">, </w:t>
      </w:r>
      <w:r w:rsidR="0021224D" w:rsidRPr="00541FD9">
        <w:rPr>
          <w:spacing w:val="1"/>
        </w:rPr>
        <w:t>н</w:t>
      </w:r>
      <w:r w:rsidR="0021224D" w:rsidRPr="00541FD9">
        <w:t>е</w:t>
      </w:r>
      <w:r w:rsidR="0021224D" w:rsidRPr="00541FD9">
        <w:rPr>
          <w:spacing w:val="1"/>
        </w:rPr>
        <w:t xml:space="preserve"> дожид</w:t>
      </w:r>
      <w:r w:rsidR="0021224D" w:rsidRPr="00541FD9">
        <w:t xml:space="preserve">аясь </w:t>
      </w:r>
      <w:r w:rsidR="0021224D" w:rsidRPr="00541FD9">
        <w:rPr>
          <w:spacing w:val="-1"/>
        </w:rPr>
        <w:t>з</w:t>
      </w:r>
      <w:r w:rsidR="0021224D" w:rsidRPr="00541FD9">
        <w:t>а</w:t>
      </w:r>
      <w:r w:rsidR="0021224D" w:rsidRPr="00541FD9">
        <w:rPr>
          <w:spacing w:val="-1"/>
        </w:rPr>
        <w:t>в</w:t>
      </w:r>
      <w:r w:rsidR="0021224D" w:rsidRPr="00541FD9">
        <w:t>е</w:t>
      </w:r>
      <w:r w:rsidR="0021224D" w:rsidRPr="00541FD9">
        <w:rPr>
          <w:spacing w:val="1"/>
        </w:rPr>
        <w:t>р</w:t>
      </w:r>
      <w:r w:rsidR="0021224D" w:rsidRPr="00541FD9">
        <w:t>ше</w:t>
      </w:r>
      <w:r w:rsidR="0021224D" w:rsidRPr="00541FD9">
        <w:rPr>
          <w:spacing w:val="1"/>
        </w:rPr>
        <w:t>н</w:t>
      </w:r>
      <w:r w:rsidR="0021224D" w:rsidRPr="00541FD9">
        <w:rPr>
          <w:spacing w:val="2"/>
        </w:rPr>
        <w:t>и</w:t>
      </w:r>
      <w:r w:rsidR="0021224D" w:rsidRPr="00541FD9">
        <w:t xml:space="preserve">я </w:t>
      </w:r>
      <w:r w:rsidR="0021224D" w:rsidRPr="00541FD9">
        <w:rPr>
          <w:spacing w:val="2"/>
        </w:rPr>
        <w:t>о</w:t>
      </w:r>
      <w:r w:rsidR="0021224D" w:rsidRPr="00541FD9">
        <w:rPr>
          <w:spacing w:val="-1"/>
        </w:rPr>
        <w:t>л</w:t>
      </w:r>
      <w:r w:rsidR="0021224D" w:rsidRPr="00541FD9">
        <w:rPr>
          <w:spacing w:val="1"/>
        </w:rPr>
        <w:t>и</w:t>
      </w:r>
      <w:r w:rsidR="0021224D" w:rsidRPr="00541FD9">
        <w:t>м</w:t>
      </w:r>
      <w:r w:rsidR="0021224D" w:rsidRPr="00541FD9">
        <w:rPr>
          <w:spacing w:val="1"/>
        </w:rPr>
        <w:t>пи</w:t>
      </w:r>
      <w:r w:rsidR="0021224D" w:rsidRPr="00541FD9">
        <w:t>а</w:t>
      </w:r>
      <w:r w:rsidR="0021224D" w:rsidRPr="00541FD9">
        <w:rPr>
          <w:spacing w:val="1"/>
        </w:rPr>
        <w:t>дн</w:t>
      </w:r>
      <w:r w:rsidR="0021224D" w:rsidRPr="00541FD9">
        <w:rPr>
          <w:spacing w:val="2"/>
        </w:rPr>
        <w:t>о</w:t>
      </w:r>
      <w:r w:rsidR="0021224D" w:rsidRPr="00541FD9">
        <w:t>го</w:t>
      </w:r>
      <w:r w:rsidR="0021224D" w:rsidRPr="00541FD9">
        <w:rPr>
          <w:spacing w:val="1"/>
        </w:rPr>
        <w:t xml:space="preserve"> </w:t>
      </w:r>
      <w:r w:rsidR="0021224D" w:rsidRPr="00541FD9">
        <w:rPr>
          <w:spacing w:val="-1"/>
        </w:rPr>
        <w:t>т</w:t>
      </w:r>
      <w:r w:rsidR="0021224D" w:rsidRPr="00541FD9">
        <w:rPr>
          <w:spacing w:val="-3"/>
        </w:rPr>
        <w:t>у</w:t>
      </w:r>
      <w:r w:rsidR="0021224D" w:rsidRPr="00541FD9">
        <w:rPr>
          <w:spacing w:val="2"/>
        </w:rPr>
        <w:t>р</w:t>
      </w:r>
      <w:r w:rsidR="0021224D" w:rsidRPr="00541FD9">
        <w:t>а.</w:t>
      </w:r>
    </w:p>
    <w:p w14:paraId="7BBAD631" w14:textId="77777777" w:rsidR="006D6684" w:rsidRDefault="005C417F" w:rsidP="006D6684">
      <w:pPr>
        <w:ind w:firstLine="709"/>
        <w:jc w:val="both"/>
      </w:pPr>
      <w:r>
        <w:t>2.</w:t>
      </w:r>
      <w:r w:rsidR="00994609">
        <w:t>5</w:t>
      </w:r>
      <w:r w:rsidR="00432EC7">
        <w:t>.</w:t>
      </w:r>
      <w:r w:rsidR="006D6684">
        <w:t xml:space="preserve">10. </w:t>
      </w:r>
      <w:r w:rsidR="00FE6A31">
        <w:t xml:space="preserve"> По окончании О</w:t>
      </w:r>
      <w:r w:rsidR="00FE6A31" w:rsidRPr="00BF0B25">
        <w:t xml:space="preserve">лимпиады ассистент </w:t>
      </w:r>
      <w:r w:rsidR="00FE6A31">
        <w:t>обязан объявить, что О</w:t>
      </w:r>
      <w:r w:rsidR="00FE6A31" w:rsidRPr="00BF0B25">
        <w:t>лимпиада окончена</w:t>
      </w:r>
      <w:r w:rsidR="006D6684">
        <w:t>,</w:t>
      </w:r>
      <w:r w:rsidR="00FE6A31">
        <w:t xml:space="preserve"> п</w:t>
      </w:r>
      <w:r w:rsidR="00FE6A31" w:rsidRPr="00BF0B25">
        <w:t>рин</w:t>
      </w:r>
      <w:r w:rsidR="006D6684">
        <w:t>ять</w:t>
      </w:r>
      <w:r w:rsidR="00FE6A31" w:rsidRPr="00BF0B25">
        <w:t xml:space="preserve"> у участников олимпиады </w:t>
      </w:r>
      <w:r w:rsidR="00FE6A31">
        <w:t>титульный лист, в который вложен чистовик работы</w:t>
      </w:r>
      <w:r w:rsidR="006D6684">
        <w:t>,</w:t>
      </w:r>
      <w:r w:rsidR="00FE6A31">
        <w:t xml:space="preserve"> </w:t>
      </w:r>
      <w:r w:rsidR="006D6684">
        <w:t xml:space="preserve">черновик и текст заданий. </w:t>
      </w:r>
      <w:r w:rsidR="006D6684" w:rsidRPr="00541FD9">
        <w:rPr>
          <w:spacing w:val="1"/>
        </w:rPr>
        <w:t>В</w:t>
      </w:r>
      <w:r w:rsidR="006D6684" w:rsidRPr="00541FD9">
        <w:rPr>
          <w:spacing w:val="-1"/>
        </w:rPr>
        <w:t>с</w:t>
      </w:r>
      <w:r w:rsidR="006D6684" w:rsidRPr="00541FD9">
        <w:t>е</w:t>
      </w:r>
      <w:r w:rsidR="006D6684" w:rsidRPr="00541FD9">
        <w:rPr>
          <w:spacing w:val="45"/>
        </w:rPr>
        <w:t xml:space="preserve"> </w:t>
      </w:r>
      <w:r w:rsidR="006D6684" w:rsidRPr="00541FD9">
        <w:rPr>
          <w:spacing w:val="-1"/>
        </w:rPr>
        <w:t>л</w:t>
      </w:r>
      <w:r w:rsidR="006D6684" w:rsidRPr="00541FD9">
        <w:rPr>
          <w:spacing w:val="1"/>
        </w:rPr>
        <w:t>и</w:t>
      </w:r>
      <w:r w:rsidR="006D6684" w:rsidRPr="00541FD9">
        <w:t>с</w:t>
      </w:r>
      <w:r w:rsidR="006D6684" w:rsidRPr="00541FD9">
        <w:rPr>
          <w:spacing w:val="-1"/>
        </w:rPr>
        <w:t>т</w:t>
      </w:r>
      <w:r w:rsidR="006D6684" w:rsidRPr="00541FD9">
        <w:t>ы</w:t>
      </w:r>
      <w:r w:rsidR="006D6684" w:rsidRPr="00541FD9">
        <w:rPr>
          <w:spacing w:val="46"/>
        </w:rPr>
        <w:t xml:space="preserve"> </w:t>
      </w:r>
      <w:r w:rsidR="006D6684" w:rsidRPr="00541FD9">
        <w:rPr>
          <w:spacing w:val="1"/>
        </w:rPr>
        <w:t>б</w:t>
      </w:r>
      <w:r w:rsidR="006D6684" w:rsidRPr="00541FD9">
        <w:rPr>
          <w:spacing w:val="-4"/>
        </w:rPr>
        <w:t>у</w:t>
      </w:r>
      <w:r w:rsidR="006D6684" w:rsidRPr="00541FD9">
        <w:t>маг</w:t>
      </w:r>
      <w:r w:rsidR="006D6684" w:rsidRPr="00541FD9">
        <w:rPr>
          <w:spacing w:val="1"/>
        </w:rPr>
        <w:t>и</w:t>
      </w:r>
      <w:r w:rsidR="006D6684" w:rsidRPr="00541FD9">
        <w:t xml:space="preserve">, </w:t>
      </w:r>
      <w:r w:rsidR="006D6684" w:rsidRPr="00541FD9">
        <w:rPr>
          <w:spacing w:val="1"/>
        </w:rPr>
        <w:t>и</w:t>
      </w:r>
      <w:r w:rsidR="006D6684" w:rsidRPr="00541FD9">
        <w:t>с</w:t>
      </w:r>
      <w:r w:rsidR="006D6684" w:rsidRPr="00541FD9">
        <w:rPr>
          <w:spacing w:val="1"/>
        </w:rPr>
        <w:t>п</w:t>
      </w:r>
      <w:r w:rsidR="006D6684" w:rsidRPr="00541FD9">
        <w:rPr>
          <w:spacing w:val="2"/>
        </w:rPr>
        <w:t>о</w:t>
      </w:r>
      <w:r w:rsidR="006D6684" w:rsidRPr="00541FD9">
        <w:rPr>
          <w:spacing w:val="-1"/>
        </w:rPr>
        <w:t>ль</w:t>
      </w:r>
      <w:r w:rsidR="006D6684" w:rsidRPr="00541FD9">
        <w:t>з</w:t>
      </w:r>
      <w:r w:rsidR="006D6684" w:rsidRPr="00541FD9">
        <w:rPr>
          <w:spacing w:val="-4"/>
        </w:rPr>
        <w:t>у</w:t>
      </w:r>
      <w:r w:rsidR="006D6684" w:rsidRPr="00541FD9">
        <w:t xml:space="preserve">емые </w:t>
      </w:r>
      <w:r w:rsidR="006D6684" w:rsidRPr="00541FD9">
        <w:rPr>
          <w:spacing w:val="-3"/>
        </w:rPr>
        <w:t>у</w:t>
      </w:r>
      <w:r w:rsidR="006D6684" w:rsidRPr="00541FD9">
        <w:t>час</w:t>
      </w:r>
      <w:r w:rsidR="006D6684" w:rsidRPr="00541FD9">
        <w:rPr>
          <w:spacing w:val="-1"/>
        </w:rPr>
        <w:t>т</w:t>
      </w:r>
      <w:r w:rsidR="006D6684" w:rsidRPr="00541FD9">
        <w:rPr>
          <w:spacing w:val="1"/>
        </w:rPr>
        <w:t>н</w:t>
      </w:r>
      <w:r w:rsidR="006D6684" w:rsidRPr="00541FD9">
        <w:rPr>
          <w:spacing w:val="2"/>
        </w:rPr>
        <w:t>и</w:t>
      </w:r>
      <w:r w:rsidR="006D6684" w:rsidRPr="00541FD9">
        <w:rPr>
          <w:spacing w:val="-1"/>
        </w:rPr>
        <w:t>к</w:t>
      </w:r>
      <w:r w:rsidR="006D6684" w:rsidRPr="00541FD9">
        <w:t>ами в качес</w:t>
      </w:r>
      <w:r w:rsidR="006D6684" w:rsidRPr="00541FD9">
        <w:rPr>
          <w:spacing w:val="-1"/>
        </w:rPr>
        <w:t>тв</w:t>
      </w:r>
      <w:r w:rsidR="006D6684" w:rsidRPr="00541FD9">
        <w:t>е че</w:t>
      </w:r>
      <w:r w:rsidR="006D6684" w:rsidRPr="00541FD9">
        <w:rPr>
          <w:spacing w:val="2"/>
        </w:rPr>
        <w:t>р</w:t>
      </w:r>
      <w:r w:rsidR="006D6684" w:rsidRPr="00541FD9">
        <w:rPr>
          <w:spacing w:val="1"/>
        </w:rPr>
        <w:t>н</w:t>
      </w:r>
      <w:r w:rsidR="006D6684" w:rsidRPr="00541FD9">
        <w:rPr>
          <w:spacing w:val="2"/>
        </w:rPr>
        <w:t>о</w:t>
      </w:r>
      <w:r w:rsidR="006D6684" w:rsidRPr="00541FD9">
        <w:rPr>
          <w:spacing w:val="-1"/>
        </w:rPr>
        <w:t>в</w:t>
      </w:r>
      <w:r w:rsidR="006D6684" w:rsidRPr="00541FD9">
        <w:rPr>
          <w:spacing w:val="1"/>
        </w:rPr>
        <w:t>и</w:t>
      </w:r>
      <w:r w:rsidR="006D6684" w:rsidRPr="00541FD9">
        <w:t>к</w:t>
      </w:r>
      <w:r w:rsidR="006D6684" w:rsidRPr="00541FD9">
        <w:rPr>
          <w:spacing w:val="1"/>
        </w:rPr>
        <w:t>о</w:t>
      </w:r>
      <w:r w:rsidR="006D6684" w:rsidRPr="00541FD9">
        <w:rPr>
          <w:spacing w:val="-1"/>
        </w:rPr>
        <w:t>в</w:t>
      </w:r>
      <w:r w:rsidR="006D6684" w:rsidRPr="00541FD9">
        <w:t xml:space="preserve">, </w:t>
      </w:r>
      <w:r w:rsidR="006D6684" w:rsidRPr="00541FD9">
        <w:rPr>
          <w:spacing w:val="2"/>
        </w:rPr>
        <w:t>о</w:t>
      </w:r>
      <w:r w:rsidR="006D6684" w:rsidRPr="00541FD9">
        <w:rPr>
          <w:spacing w:val="-1"/>
        </w:rPr>
        <w:t>т</w:t>
      </w:r>
      <w:r w:rsidR="006D6684" w:rsidRPr="00541FD9">
        <w:t>меча</w:t>
      </w:r>
      <w:r w:rsidR="006D6684" w:rsidRPr="00541FD9">
        <w:rPr>
          <w:spacing w:val="-1"/>
        </w:rPr>
        <w:t>ют</w:t>
      </w:r>
      <w:r w:rsidR="006D6684" w:rsidRPr="00541FD9">
        <w:t>ся</w:t>
      </w:r>
      <w:r w:rsidR="006D6684" w:rsidRPr="00541FD9">
        <w:rPr>
          <w:spacing w:val="61"/>
        </w:rPr>
        <w:t xml:space="preserve"> </w:t>
      </w:r>
      <w:r w:rsidR="006D6684" w:rsidRPr="00541FD9">
        <w:t>с</w:t>
      </w:r>
      <w:r w:rsidR="006D6684" w:rsidRPr="00541FD9">
        <w:rPr>
          <w:spacing w:val="-1"/>
        </w:rPr>
        <w:t>л</w:t>
      </w:r>
      <w:r w:rsidR="006D6684" w:rsidRPr="00541FD9">
        <w:rPr>
          <w:spacing w:val="2"/>
        </w:rPr>
        <w:t>о</w:t>
      </w:r>
      <w:r w:rsidR="006D6684" w:rsidRPr="00541FD9">
        <w:rPr>
          <w:spacing w:val="-1"/>
        </w:rPr>
        <w:t>в</w:t>
      </w:r>
      <w:r w:rsidR="006D6684" w:rsidRPr="00541FD9">
        <w:rPr>
          <w:spacing w:val="2"/>
        </w:rPr>
        <w:t>о</w:t>
      </w:r>
      <w:r w:rsidR="006D6684" w:rsidRPr="00541FD9">
        <w:t xml:space="preserve">м </w:t>
      </w:r>
      <w:r w:rsidR="006D6684" w:rsidRPr="00541FD9">
        <w:rPr>
          <w:spacing w:val="-1"/>
        </w:rPr>
        <w:t>«</w:t>
      </w:r>
      <w:r w:rsidR="006D6684" w:rsidRPr="00541FD9">
        <w:rPr>
          <w:spacing w:val="1"/>
        </w:rPr>
        <w:t>ч</w:t>
      </w:r>
      <w:r w:rsidR="006D6684" w:rsidRPr="00541FD9">
        <w:t>е</w:t>
      </w:r>
      <w:r w:rsidR="006D6684" w:rsidRPr="00541FD9">
        <w:rPr>
          <w:spacing w:val="1"/>
        </w:rPr>
        <w:t>рн</w:t>
      </w:r>
      <w:r w:rsidR="006D6684" w:rsidRPr="00541FD9">
        <w:rPr>
          <w:spacing w:val="2"/>
        </w:rPr>
        <w:t>о</w:t>
      </w:r>
      <w:r w:rsidR="006D6684" w:rsidRPr="00541FD9">
        <w:rPr>
          <w:spacing w:val="-1"/>
        </w:rPr>
        <w:t>в</w:t>
      </w:r>
      <w:r w:rsidR="006D6684" w:rsidRPr="00541FD9">
        <w:rPr>
          <w:spacing w:val="1"/>
        </w:rPr>
        <w:t>и</w:t>
      </w:r>
      <w:r w:rsidR="006D6684" w:rsidRPr="00541FD9">
        <w:t>к</w:t>
      </w:r>
      <w:r w:rsidR="006D6684" w:rsidRPr="00541FD9">
        <w:rPr>
          <w:spacing w:val="-1"/>
        </w:rPr>
        <w:t>»</w:t>
      </w:r>
      <w:r w:rsidR="006D6684" w:rsidRPr="00541FD9">
        <w:t>.</w:t>
      </w:r>
    </w:p>
    <w:p w14:paraId="49B804D8" w14:textId="77777777" w:rsidR="005C417F" w:rsidRDefault="006D6684" w:rsidP="006D6684">
      <w:pPr>
        <w:ind w:firstLine="709"/>
        <w:jc w:val="both"/>
        <w:rPr>
          <w:bCs/>
        </w:rPr>
      </w:pPr>
      <w:r>
        <w:rPr>
          <w:bCs/>
        </w:rPr>
        <w:t>2.</w:t>
      </w:r>
      <w:r w:rsidR="00994609">
        <w:rPr>
          <w:bCs/>
        </w:rPr>
        <w:t>5</w:t>
      </w:r>
      <w:r>
        <w:rPr>
          <w:bCs/>
        </w:rPr>
        <w:t xml:space="preserve">.11. Ассистент </w:t>
      </w:r>
      <w:r w:rsidR="00FE6A31">
        <w:rPr>
          <w:bCs/>
        </w:rPr>
        <w:t>в</w:t>
      </w:r>
      <w:r w:rsidR="00FE6A31" w:rsidRPr="00BF0B25">
        <w:rPr>
          <w:bCs/>
        </w:rPr>
        <w:t xml:space="preserve">кладывает в пакет </w:t>
      </w:r>
      <w:r w:rsidR="00FE6A31">
        <w:rPr>
          <w:bCs/>
        </w:rPr>
        <w:t xml:space="preserve">оригиналы </w:t>
      </w:r>
      <w:r w:rsidR="00FE6A31" w:rsidRPr="00BF0B25">
        <w:rPr>
          <w:bCs/>
        </w:rPr>
        <w:t>олимпиад</w:t>
      </w:r>
      <w:r w:rsidR="00FE6A31">
        <w:rPr>
          <w:bCs/>
        </w:rPr>
        <w:t>ных работ</w:t>
      </w:r>
      <w:r>
        <w:rPr>
          <w:bCs/>
        </w:rPr>
        <w:t>, черновики, тексты заданий</w:t>
      </w:r>
      <w:r w:rsidR="00FE6A31">
        <w:rPr>
          <w:bCs/>
        </w:rPr>
        <w:t xml:space="preserve"> и приказ о направ</w:t>
      </w:r>
      <w:r>
        <w:rPr>
          <w:bCs/>
        </w:rPr>
        <w:t>лении обучающихся на олимпиаду</w:t>
      </w:r>
      <w:r w:rsidR="00FE6A31" w:rsidRPr="00BF0B25">
        <w:rPr>
          <w:bCs/>
        </w:rPr>
        <w:t>.</w:t>
      </w:r>
    </w:p>
    <w:p w14:paraId="339EB3CD" w14:textId="77777777" w:rsidR="00132ACD" w:rsidRDefault="00132ACD" w:rsidP="00132ACD">
      <w:pPr>
        <w:tabs>
          <w:tab w:val="left" w:pos="709"/>
        </w:tabs>
        <w:ind w:firstLine="720"/>
        <w:jc w:val="both"/>
      </w:pPr>
      <w:r>
        <w:t>2.</w:t>
      </w:r>
      <w:r w:rsidR="00994609">
        <w:t>6</w:t>
      </w:r>
      <w:r>
        <w:t xml:space="preserve">. Пакеты с олимпиадными работами участников, приказом и заявкой на участие доставляются в </w:t>
      </w:r>
      <w:r w:rsidR="006D6684">
        <w:t>управление образования Администрации ЯМР</w:t>
      </w:r>
      <w:r w:rsidR="00EF5845">
        <w:t xml:space="preserve"> (кабинет 45)</w:t>
      </w:r>
      <w:r>
        <w:t xml:space="preserve"> в </w:t>
      </w:r>
      <w:r w:rsidR="00EF5845">
        <w:t>день проведения Олимпиады по предмету.</w:t>
      </w:r>
    </w:p>
    <w:p w14:paraId="6A649770" w14:textId="77777777" w:rsidR="00EF5845" w:rsidRPr="00541FD9" w:rsidRDefault="00EF5845" w:rsidP="00EF5845">
      <w:pPr>
        <w:pStyle w:val="a9"/>
        <w:widowControl w:val="0"/>
        <w:tabs>
          <w:tab w:val="left" w:pos="1418"/>
          <w:tab w:val="left" w:pos="1560"/>
          <w:tab w:val="left" w:pos="2065"/>
        </w:tabs>
        <w:kinsoku w:val="0"/>
        <w:overflowPunct w:val="0"/>
        <w:autoSpaceDE w:val="0"/>
        <w:autoSpaceDN w:val="0"/>
        <w:adjustRightInd w:val="0"/>
        <w:spacing w:before="6" w:after="0" w:line="276" w:lineRule="auto"/>
        <w:ind w:right="111" w:firstLine="709"/>
        <w:jc w:val="both"/>
      </w:pPr>
      <w:r>
        <w:t>2.</w:t>
      </w:r>
      <w:r w:rsidR="00994609">
        <w:t>7</w:t>
      </w:r>
      <w:r>
        <w:t>. Представителями оргкомитета Олимпиады осуществляется кодирование работ участников. З</w:t>
      </w:r>
      <w:r w:rsidRPr="00541FD9">
        <w:t>ак</w:t>
      </w:r>
      <w:r w:rsidRPr="00541FD9">
        <w:rPr>
          <w:spacing w:val="2"/>
        </w:rPr>
        <w:t>о</w:t>
      </w:r>
      <w:r w:rsidRPr="00541FD9">
        <w:rPr>
          <w:spacing w:val="1"/>
        </w:rPr>
        <w:t>дир</w:t>
      </w:r>
      <w:r w:rsidRPr="00541FD9">
        <w:rPr>
          <w:spacing w:val="2"/>
        </w:rPr>
        <w:t>о</w:t>
      </w:r>
      <w:r w:rsidRPr="00541FD9">
        <w:rPr>
          <w:spacing w:val="-1"/>
        </w:rPr>
        <w:t>в</w:t>
      </w:r>
      <w:r w:rsidRPr="00541FD9">
        <w:t>а</w:t>
      </w:r>
      <w:r w:rsidRPr="00541FD9">
        <w:rPr>
          <w:spacing w:val="1"/>
        </w:rPr>
        <w:t>нны</w:t>
      </w:r>
      <w:r w:rsidRPr="00541FD9">
        <w:t>е</w:t>
      </w:r>
      <w:r w:rsidRPr="00541FD9">
        <w:rPr>
          <w:spacing w:val="64"/>
        </w:rPr>
        <w:t xml:space="preserve"> </w:t>
      </w:r>
      <w:r w:rsidRPr="00541FD9">
        <w:rPr>
          <w:spacing w:val="2"/>
        </w:rPr>
        <w:t>р</w:t>
      </w:r>
      <w:r w:rsidRPr="00541FD9">
        <w:t>а</w:t>
      </w:r>
      <w:r w:rsidRPr="00541FD9">
        <w:rPr>
          <w:spacing w:val="1"/>
        </w:rPr>
        <w:t>бо</w:t>
      </w:r>
      <w:r w:rsidRPr="00541FD9">
        <w:t>ты</w:t>
      </w:r>
      <w:r w:rsidRPr="00541FD9">
        <w:rPr>
          <w:spacing w:val="65"/>
        </w:rPr>
        <w:t xml:space="preserve"> </w:t>
      </w:r>
      <w:r w:rsidRPr="00541FD9">
        <w:rPr>
          <w:spacing w:val="-3"/>
        </w:rPr>
        <w:t>у</w:t>
      </w:r>
      <w:r w:rsidRPr="00541FD9">
        <w:t>час</w:t>
      </w:r>
      <w:r w:rsidRPr="00541FD9">
        <w:rPr>
          <w:spacing w:val="-1"/>
        </w:rPr>
        <w:t>т</w:t>
      </w:r>
      <w:r w:rsidRPr="00541FD9">
        <w:rPr>
          <w:spacing w:val="1"/>
        </w:rPr>
        <w:t>н</w:t>
      </w:r>
      <w:r w:rsidRPr="00541FD9">
        <w:rPr>
          <w:spacing w:val="2"/>
        </w:rPr>
        <w:t>и</w:t>
      </w:r>
      <w:r w:rsidRPr="00541FD9">
        <w:rPr>
          <w:spacing w:val="-1"/>
        </w:rPr>
        <w:t>к</w:t>
      </w:r>
      <w:r w:rsidRPr="00541FD9">
        <w:rPr>
          <w:spacing w:val="2"/>
        </w:rPr>
        <w:t>о</w:t>
      </w:r>
      <w:r w:rsidRPr="00541FD9">
        <w:t>в</w:t>
      </w:r>
      <w:r w:rsidRPr="00541FD9">
        <w:rPr>
          <w:spacing w:val="64"/>
        </w:rPr>
        <w:t xml:space="preserve"> </w:t>
      </w:r>
      <w:r w:rsidRPr="00541FD9">
        <w:rPr>
          <w:spacing w:val="-2"/>
        </w:rPr>
        <w:t>О</w:t>
      </w:r>
      <w:r w:rsidRPr="00541FD9">
        <w:rPr>
          <w:spacing w:val="-1"/>
        </w:rPr>
        <w:t>л</w:t>
      </w:r>
      <w:r w:rsidRPr="00541FD9">
        <w:rPr>
          <w:spacing w:val="2"/>
        </w:rPr>
        <w:t>и</w:t>
      </w:r>
      <w:r w:rsidRPr="00541FD9">
        <w:rPr>
          <w:spacing w:val="-1"/>
        </w:rPr>
        <w:t>м</w:t>
      </w:r>
      <w:r w:rsidRPr="00541FD9">
        <w:rPr>
          <w:spacing w:val="1"/>
        </w:rPr>
        <w:t>п</w:t>
      </w:r>
      <w:r w:rsidRPr="00541FD9">
        <w:rPr>
          <w:spacing w:val="2"/>
        </w:rPr>
        <w:t>и</w:t>
      </w:r>
      <w:r w:rsidRPr="00541FD9">
        <w:rPr>
          <w:spacing w:val="-1"/>
        </w:rPr>
        <w:t>а</w:t>
      </w:r>
      <w:r w:rsidRPr="00541FD9">
        <w:rPr>
          <w:spacing w:val="1"/>
        </w:rPr>
        <w:t>д</w:t>
      </w:r>
      <w:r w:rsidRPr="00541FD9">
        <w:t>ы</w:t>
      </w:r>
      <w:r w:rsidRPr="00541FD9">
        <w:rPr>
          <w:spacing w:val="66"/>
        </w:rPr>
        <w:t xml:space="preserve"> </w:t>
      </w:r>
      <w:r w:rsidRPr="00541FD9">
        <w:rPr>
          <w:spacing w:val="1"/>
        </w:rPr>
        <w:t>п</w:t>
      </w:r>
      <w:r w:rsidRPr="00541FD9">
        <w:t>е</w:t>
      </w:r>
      <w:r w:rsidRPr="00541FD9">
        <w:rPr>
          <w:spacing w:val="1"/>
        </w:rPr>
        <w:t>р</w:t>
      </w:r>
      <w:r w:rsidRPr="00541FD9">
        <w:t>е</w:t>
      </w:r>
      <w:r w:rsidRPr="00541FD9">
        <w:rPr>
          <w:spacing w:val="1"/>
        </w:rPr>
        <w:t>д</w:t>
      </w:r>
      <w:r w:rsidRPr="00541FD9">
        <w:t>а</w:t>
      </w:r>
      <w:r w:rsidRPr="00541FD9">
        <w:rPr>
          <w:spacing w:val="-1"/>
        </w:rPr>
        <w:t>ют</w:t>
      </w:r>
      <w:r w:rsidRPr="00541FD9">
        <w:t xml:space="preserve">ся </w:t>
      </w:r>
      <w:r>
        <w:t xml:space="preserve">членам экспертной комиссии </w:t>
      </w:r>
      <w:r w:rsidRPr="00541FD9">
        <w:rPr>
          <w:spacing w:val="-2"/>
        </w:rPr>
        <w:t>О</w:t>
      </w:r>
      <w:r w:rsidRPr="00541FD9">
        <w:rPr>
          <w:spacing w:val="-1"/>
        </w:rPr>
        <w:t>л</w:t>
      </w:r>
      <w:r w:rsidRPr="00541FD9">
        <w:rPr>
          <w:spacing w:val="2"/>
        </w:rPr>
        <w:t>и</w:t>
      </w:r>
      <w:r w:rsidRPr="00541FD9">
        <w:rPr>
          <w:spacing w:val="-1"/>
        </w:rPr>
        <w:t>м</w:t>
      </w:r>
      <w:r w:rsidRPr="00541FD9">
        <w:rPr>
          <w:spacing w:val="1"/>
        </w:rPr>
        <w:t>п</w:t>
      </w:r>
      <w:r w:rsidRPr="00541FD9">
        <w:rPr>
          <w:spacing w:val="2"/>
        </w:rPr>
        <w:t>и</w:t>
      </w:r>
      <w:r w:rsidRPr="00541FD9">
        <w:rPr>
          <w:spacing w:val="-1"/>
        </w:rPr>
        <w:t>а</w:t>
      </w:r>
      <w:r w:rsidRPr="00541FD9">
        <w:rPr>
          <w:spacing w:val="1"/>
        </w:rPr>
        <w:t>ды</w:t>
      </w:r>
      <w:r w:rsidRPr="00541FD9">
        <w:t>.</w:t>
      </w:r>
    </w:p>
    <w:p w14:paraId="301286F8" w14:textId="77777777" w:rsidR="00775BFD" w:rsidRDefault="00EF5845" w:rsidP="00775BFD">
      <w:pPr>
        <w:tabs>
          <w:tab w:val="left" w:pos="540"/>
          <w:tab w:val="left" w:pos="900"/>
        </w:tabs>
        <w:ind w:firstLine="720"/>
        <w:jc w:val="both"/>
      </w:pPr>
      <w:r>
        <w:t>2.</w:t>
      </w:r>
      <w:r w:rsidR="00994609">
        <w:t>8</w:t>
      </w:r>
      <w:r>
        <w:t>.</w:t>
      </w:r>
      <w:r w:rsidR="00775BFD">
        <w:t xml:space="preserve">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оргкомитет </w:t>
      </w:r>
      <w:r w:rsidR="00FE22B2">
        <w:t>О</w:t>
      </w:r>
      <w:r w:rsidR="00775BFD">
        <w:t>лимпиады в течение 3 дней</w:t>
      </w:r>
      <w:r w:rsidR="00FE22B2">
        <w:t xml:space="preserve"> после размещения рейтинга участников на сайте управления образования Администрации ЯМР</w:t>
      </w:r>
      <w:r w:rsidR="00775BFD">
        <w:t>.</w:t>
      </w:r>
    </w:p>
    <w:p w14:paraId="51D0A56B" w14:textId="77777777" w:rsidR="00775BFD" w:rsidRDefault="005C417F" w:rsidP="00775BFD">
      <w:pPr>
        <w:tabs>
          <w:tab w:val="left" w:pos="540"/>
          <w:tab w:val="left" w:pos="900"/>
        </w:tabs>
        <w:ind w:firstLine="720"/>
        <w:jc w:val="both"/>
      </w:pPr>
      <w:r>
        <w:t>2.</w:t>
      </w:r>
      <w:r w:rsidR="00994609">
        <w:t>9</w:t>
      </w:r>
      <w:r w:rsidR="00EF5845">
        <w:t>.</w:t>
      </w:r>
      <w:r w:rsidR="00775BFD">
        <w:t xml:space="preserve">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14:paraId="4C66E518" w14:textId="77777777" w:rsidR="00A67806" w:rsidRDefault="005C417F" w:rsidP="00132ACD">
      <w:pPr>
        <w:tabs>
          <w:tab w:val="left" w:pos="540"/>
          <w:tab w:val="left" w:pos="900"/>
        </w:tabs>
        <w:ind w:firstLine="720"/>
        <w:jc w:val="both"/>
      </w:pPr>
      <w:r>
        <w:t>2.</w:t>
      </w:r>
      <w:r w:rsidR="00994609">
        <w:t>10</w:t>
      </w:r>
      <w:r w:rsidR="00EF5845">
        <w:t>.</w:t>
      </w:r>
      <w:r w:rsidR="00775BFD">
        <w:t xml:space="preserve"> Рассмотрение апелляции проводится с участием самого участника олимпиады. По результатам рассмотрения апелляции о несогласии с выставленными баллами </w:t>
      </w:r>
      <w:r w:rsidR="00FE22B2">
        <w:t>оргкомитет</w:t>
      </w:r>
      <w:r w:rsidR="00775BFD">
        <w:t xml:space="preserve"> </w:t>
      </w:r>
      <w:r w:rsidR="00FE22B2">
        <w:t>О</w:t>
      </w:r>
      <w:r w:rsidR="00775BFD">
        <w:t>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226FA0CA" w14:textId="77777777" w:rsidR="00132ACD" w:rsidRPr="00132ACD" w:rsidRDefault="00132ACD" w:rsidP="00132ACD">
      <w:pPr>
        <w:tabs>
          <w:tab w:val="left" w:pos="540"/>
          <w:tab w:val="left" w:pos="900"/>
        </w:tabs>
        <w:jc w:val="both"/>
      </w:pPr>
    </w:p>
    <w:p w14:paraId="2F781B68" w14:textId="77777777" w:rsidR="0029590C" w:rsidRPr="0029590C" w:rsidRDefault="0029590C" w:rsidP="0029590C">
      <w:pPr>
        <w:tabs>
          <w:tab w:val="left" w:pos="0"/>
        </w:tabs>
        <w:jc w:val="center"/>
        <w:rPr>
          <w:b/>
        </w:rPr>
      </w:pPr>
      <w:r w:rsidRPr="0029590C">
        <w:rPr>
          <w:b/>
        </w:rPr>
        <w:t>3. Подведение итогов</w:t>
      </w:r>
    </w:p>
    <w:p w14:paraId="2DC03D33" w14:textId="77777777" w:rsidR="00DE0DEF" w:rsidRPr="00127E1D" w:rsidRDefault="0029590C" w:rsidP="0029590C">
      <w:pPr>
        <w:tabs>
          <w:tab w:val="left" w:pos="540"/>
          <w:tab w:val="left" w:pos="900"/>
        </w:tabs>
        <w:ind w:firstLine="709"/>
        <w:jc w:val="both"/>
      </w:pPr>
      <w:r>
        <w:t xml:space="preserve">3.1 </w:t>
      </w:r>
      <w:r w:rsidR="00DE0DEF" w:rsidRPr="00127E1D">
        <w:t xml:space="preserve">. </w:t>
      </w:r>
      <w:r w:rsidR="00DE0DEF">
        <w:t>Участники О</w:t>
      </w:r>
      <w:r w:rsidR="00DE0DEF" w:rsidRPr="00127E1D">
        <w:t>лимпиады, набравшие наибольшее количество баллов, признаются победителями</w:t>
      </w:r>
      <w:r w:rsidR="00D20596">
        <w:t xml:space="preserve">, </w:t>
      </w:r>
      <w:r w:rsidR="00DE0DEF" w:rsidRPr="00127E1D">
        <w:t>при условии, ч</w:t>
      </w:r>
      <w:r w:rsidR="00DE0DEF">
        <w:t xml:space="preserve">то количество набранных баллов </w:t>
      </w:r>
      <w:r w:rsidR="00DE0DEF" w:rsidRPr="00127E1D">
        <w:t xml:space="preserve">превышает </w:t>
      </w:r>
      <w:r w:rsidR="00F54B92">
        <w:t xml:space="preserve">50% от </w:t>
      </w:r>
      <w:r w:rsidR="00DE0DEF" w:rsidRPr="00127E1D">
        <w:t xml:space="preserve">максимально возможных. </w:t>
      </w:r>
      <w:r w:rsidR="00F54B92">
        <w:t xml:space="preserve">Призерами признаются участники, </w:t>
      </w:r>
      <w:r w:rsidR="00D20596">
        <w:t xml:space="preserve">выполнившие </w:t>
      </w:r>
      <w:r w:rsidR="00F54B92">
        <w:t xml:space="preserve">не менее 30% </w:t>
      </w:r>
      <w:r w:rsidR="00D20596">
        <w:t xml:space="preserve">олимпиадной работы </w:t>
      </w:r>
      <w:r w:rsidR="00F54B92">
        <w:t>от максимально</w:t>
      </w:r>
      <w:r w:rsidR="00D20596">
        <w:t xml:space="preserve"> возможного</w:t>
      </w:r>
      <w:r w:rsidR="00F54B92">
        <w:t>.</w:t>
      </w:r>
      <w:r w:rsidR="00DE0DEF" w:rsidRPr="00127E1D">
        <w:t xml:space="preserve"> </w:t>
      </w:r>
    </w:p>
    <w:p w14:paraId="42F88DE4" w14:textId="77777777" w:rsidR="00DE0DEF" w:rsidRDefault="0029590C" w:rsidP="00DE0DEF">
      <w:pPr>
        <w:tabs>
          <w:tab w:val="left" w:pos="540"/>
          <w:tab w:val="left" w:pos="900"/>
        </w:tabs>
        <w:ind w:firstLine="720"/>
        <w:jc w:val="both"/>
      </w:pPr>
      <w:r>
        <w:lastRenderedPageBreak/>
        <w:t>3</w:t>
      </w:r>
      <w:r w:rsidR="00DE0DEF">
        <w:t>.</w:t>
      </w:r>
      <w:r>
        <w:t>2</w:t>
      </w:r>
      <w:r w:rsidR="00DE0DEF">
        <w:t xml:space="preserve">. </w:t>
      </w:r>
      <w:r w:rsidR="00DE0DEF" w:rsidRPr="00127E1D">
        <w:t>Количество</w:t>
      </w:r>
      <w:r w:rsidR="00DE0DEF">
        <w:t xml:space="preserve"> </w:t>
      </w:r>
      <w:r w:rsidR="0047402E">
        <w:t xml:space="preserve">победителей и </w:t>
      </w:r>
      <w:r w:rsidR="00DE0DEF">
        <w:t>призёров О</w:t>
      </w:r>
      <w:r w:rsidR="00DE0DEF" w:rsidRPr="00127E1D">
        <w:t xml:space="preserve">лимпиады </w:t>
      </w:r>
      <w:r w:rsidR="00DE0DEF">
        <w:t>составляет 25 % от общего количества участников Олимпиады.</w:t>
      </w:r>
      <w:r w:rsidR="00DE0DEF" w:rsidRPr="00127E1D">
        <w:t xml:space="preserve"> </w:t>
      </w:r>
    </w:p>
    <w:p w14:paraId="54683ECA" w14:textId="77777777" w:rsidR="005D0DBD" w:rsidRPr="00775BFD" w:rsidRDefault="00A67806" w:rsidP="00775BF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t>3.3</w:t>
      </w:r>
      <w:r w:rsidR="00DE0DEF" w:rsidRPr="00CC2EB5">
        <w:t xml:space="preserve">. Победители и призеры </w:t>
      </w:r>
      <w:r w:rsidR="0047402E">
        <w:t>Олимпиады</w:t>
      </w:r>
      <w:r w:rsidR="00DE0DEF" w:rsidRPr="00CC2EB5">
        <w:t xml:space="preserve"> определяются по предмету только после окончания проведения процедуры рассмотрения апелляций (при их наличии).</w:t>
      </w:r>
      <w:r w:rsidR="00DE0DEF" w:rsidRPr="00494D82">
        <w:rPr>
          <w:sz w:val="28"/>
          <w:szCs w:val="28"/>
        </w:rPr>
        <w:t xml:space="preserve"> </w:t>
      </w:r>
      <w:r w:rsidR="00DE0DEF">
        <w:rPr>
          <w:sz w:val="28"/>
          <w:szCs w:val="28"/>
        </w:rPr>
        <w:t xml:space="preserve"> </w:t>
      </w:r>
    </w:p>
    <w:p w14:paraId="3E3DB8DA" w14:textId="77777777" w:rsidR="00775BFD" w:rsidRDefault="00775BFD" w:rsidP="00775BFD">
      <w:pPr>
        <w:tabs>
          <w:tab w:val="left" w:pos="709"/>
        </w:tabs>
        <w:ind w:firstLine="567"/>
        <w:jc w:val="both"/>
      </w:pPr>
      <w:r>
        <w:t xml:space="preserve">   3.4 </w:t>
      </w:r>
      <w:r w:rsidRPr="000466EB">
        <w:t xml:space="preserve">Победители и призеры </w:t>
      </w:r>
      <w:r>
        <w:t>О</w:t>
      </w:r>
      <w:r w:rsidRPr="000466EB">
        <w:t xml:space="preserve">лимпиады определяются на основании результатов выполнения </w:t>
      </w:r>
      <w:r>
        <w:t>заданий</w:t>
      </w:r>
      <w:r w:rsidRPr="000466EB">
        <w:t>, которые заносятся в итоговую таблицу результатов - ранжированный список участников, расположенных по мере убывания набранных</w:t>
      </w:r>
      <w:r>
        <w:t xml:space="preserve"> ими баллов. </w:t>
      </w:r>
      <w:r w:rsidRPr="000466EB">
        <w:t>Участники с равным количеством баллов располагаются в алфавитном порядке.</w:t>
      </w:r>
      <w:r>
        <w:t xml:space="preserve"> </w:t>
      </w:r>
    </w:p>
    <w:p w14:paraId="60E96B7E" w14:textId="77777777" w:rsidR="00775BFD" w:rsidRDefault="00775BFD" w:rsidP="00775BFD">
      <w:pPr>
        <w:tabs>
          <w:tab w:val="left" w:pos="709"/>
        </w:tabs>
        <w:ind w:firstLine="567"/>
        <w:jc w:val="both"/>
      </w:pPr>
      <w:r>
        <w:t>3.5 Результаты Олимпиады по каждому предмету утверждаются приказом управления образования Администрации ЯМР.</w:t>
      </w:r>
    </w:p>
    <w:p w14:paraId="75CDBAFB" w14:textId="77777777" w:rsidR="00775BFD" w:rsidRDefault="00775BFD" w:rsidP="00775BFD">
      <w:pPr>
        <w:pStyle w:val="a3"/>
        <w:tabs>
          <w:tab w:val="left" w:pos="851"/>
          <w:tab w:val="left" w:pos="900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3.6 Победители и призеры Олимпиады награждаются </w:t>
      </w:r>
      <w:r w:rsidRPr="00127E1D">
        <w:rPr>
          <w:sz w:val="24"/>
          <w:szCs w:val="24"/>
        </w:rPr>
        <w:t>дипломами</w:t>
      </w:r>
      <w:r w:rsidRPr="00282613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образования Администрации ЯМР.</w:t>
      </w:r>
    </w:p>
    <w:p w14:paraId="708B12D6" w14:textId="77777777" w:rsidR="00A67806" w:rsidRDefault="00A67806" w:rsidP="00132ACD">
      <w:pPr>
        <w:tabs>
          <w:tab w:val="left" w:pos="709"/>
        </w:tabs>
        <w:rPr>
          <w:b/>
        </w:rPr>
      </w:pPr>
    </w:p>
    <w:p w14:paraId="225E8C10" w14:textId="77777777" w:rsidR="00A67806" w:rsidRDefault="00A67806" w:rsidP="00A67806">
      <w:pPr>
        <w:tabs>
          <w:tab w:val="left" w:pos="709"/>
        </w:tabs>
        <w:jc w:val="center"/>
        <w:rPr>
          <w:b/>
        </w:rPr>
      </w:pPr>
      <w:r w:rsidRPr="00A67806">
        <w:rPr>
          <w:b/>
        </w:rPr>
        <w:t>4. Порядок финансирования Олимпиады</w:t>
      </w:r>
    </w:p>
    <w:p w14:paraId="20300015" w14:textId="77777777" w:rsidR="00106D35" w:rsidRDefault="00A67806" w:rsidP="006048AF">
      <w:pPr>
        <w:tabs>
          <w:tab w:val="left" w:pos="720"/>
        </w:tabs>
        <w:ind w:firstLine="709"/>
        <w:jc w:val="both"/>
      </w:pPr>
      <w:r>
        <w:t xml:space="preserve">Финансирование Олимпиады осуществляется </w:t>
      </w:r>
      <w:r w:rsidR="004941E1">
        <w:t>за счет средств бюджета Ярославского муниципального района</w:t>
      </w:r>
      <w:r>
        <w:t>.</w:t>
      </w:r>
    </w:p>
    <w:p w14:paraId="6C7FD6EE" w14:textId="77777777" w:rsidR="006A7589" w:rsidRDefault="006A7589">
      <w:pPr>
        <w:tabs>
          <w:tab w:val="left" w:pos="720"/>
        </w:tabs>
        <w:ind w:firstLine="709"/>
        <w:jc w:val="both"/>
      </w:pPr>
    </w:p>
    <w:sectPr w:rsidR="006A7589" w:rsidSect="00E46A08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7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4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6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172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172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172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hanging="91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91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1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9EC46A22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hanging="832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8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832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753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hanging="75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53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95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9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50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83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83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hanging="830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hanging="76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6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66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–"/>
      <w:lvlJc w:val="left"/>
      <w:pPr>
        <w:ind w:hanging="224"/>
      </w:pPr>
      <w:rPr>
        <w:rFonts w:ascii="Symbol" w:hAnsi="Symbol"/>
        <w:b w:val="0"/>
        <w:w w:val="99"/>
        <w:sz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hanging="58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81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73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hanging="71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7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15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hanging="224"/>
      </w:pPr>
      <w:rPr>
        <w:rFonts w:ascii="Symbol" w:hAnsi="Symbol"/>
        <w:b w:val="0"/>
        <w:w w:val="9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hanging="94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94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4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3E939E9"/>
    <w:multiLevelType w:val="multilevel"/>
    <w:tmpl w:val="C768912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045D1BD6"/>
    <w:multiLevelType w:val="multilevel"/>
    <w:tmpl w:val="2B688A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6E10DBE"/>
    <w:multiLevelType w:val="multilevel"/>
    <w:tmpl w:val="DDB03A9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8" w15:restartNumberingAfterBreak="0">
    <w:nsid w:val="07404C84"/>
    <w:multiLevelType w:val="hybridMultilevel"/>
    <w:tmpl w:val="5BB258D2"/>
    <w:lvl w:ilvl="0" w:tplc="C2AE2BE6">
      <w:start w:val="1"/>
      <w:numFmt w:val="bullet"/>
      <w:lvlText w:val=""/>
      <w:lvlJc w:val="left"/>
      <w:pPr>
        <w:tabs>
          <w:tab w:val="num" w:pos="188"/>
        </w:tabs>
        <w:ind w:left="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8"/>
        </w:tabs>
        <w:ind w:left="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8"/>
        </w:tabs>
        <w:ind w:left="1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8"/>
        </w:tabs>
        <w:ind w:left="4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8"/>
        </w:tabs>
        <w:ind w:left="5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8"/>
        </w:tabs>
        <w:ind w:left="5948" w:hanging="360"/>
      </w:pPr>
      <w:rPr>
        <w:rFonts w:ascii="Wingdings" w:hAnsi="Wingdings" w:hint="default"/>
      </w:rPr>
    </w:lvl>
  </w:abstractNum>
  <w:abstractNum w:abstractNumId="19" w15:restartNumberingAfterBreak="0">
    <w:nsid w:val="07435523"/>
    <w:multiLevelType w:val="hybridMultilevel"/>
    <w:tmpl w:val="3E5A4D26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5509C1"/>
    <w:multiLevelType w:val="hybridMultilevel"/>
    <w:tmpl w:val="E886136A"/>
    <w:lvl w:ilvl="0" w:tplc="E7DC9560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1" w15:restartNumberingAfterBreak="0">
    <w:nsid w:val="0D496399"/>
    <w:multiLevelType w:val="multilevel"/>
    <w:tmpl w:val="0802A7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13D039FA"/>
    <w:multiLevelType w:val="multilevel"/>
    <w:tmpl w:val="CA163D2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176B2A3A"/>
    <w:multiLevelType w:val="multilevel"/>
    <w:tmpl w:val="7278C9D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E8923BC"/>
    <w:multiLevelType w:val="multilevel"/>
    <w:tmpl w:val="3EA6F45A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20BB4C30"/>
    <w:multiLevelType w:val="hybridMultilevel"/>
    <w:tmpl w:val="9732C74A"/>
    <w:lvl w:ilvl="0" w:tplc="15722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58758F5"/>
    <w:multiLevelType w:val="hybridMultilevel"/>
    <w:tmpl w:val="038C953C"/>
    <w:lvl w:ilvl="0" w:tplc="04190001">
      <w:start w:val="1"/>
      <w:numFmt w:val="bullet"/>
      <w:lvlText w:val=""/>
      <w:lvlJc w:val="left"/>
      <w:pPr>
        <w:tabs>
          <w:tab w:val="num" w:pos="188"/>
        </w:tabs>
        <w:ind w:left="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8"/>
        </w:tabs>
        <w:ind w:left="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8"/>
        </w:tabs>
        <w:ind w:left="1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8"/>
        </w:tabs>
        <w:ind w:left="4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8"/>
        </w:tabs>
        <w:ind w:left="5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8"/>
        </w:tabs>
        <w:ind w:left="5948" w:hanging="360"/>
      </w:pPr>
      <w:rPr>
        <w:rFonts w:ascii="Wingdings" w:hAnsi="Wingdings" w:hint="default"/>
      </w:rPr>
    </w:lvl>
  </w:abstractNum>
  <w:abstractNum w:abstractNumId="27" w15:restartNumberingAfterBreak="0">
    <w:nsid w:val="28922892"/>
    <w:multiLevelType w:val="multilevel"/>
    <w:tmpl w:val="B052AFF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33841581"/>
    <w:multiLevelType w:val="multilevel"/>
    <w:tmpl w:val="C31EC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394016E9"/>
    <w:multiLevelType w:val="hybridMultilevel"/>
    <w:tmpl w:val="1CBCBAA4"/>
    <w:lvl w:ilvl="0" w:tplc="E7DC9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C47427F"/>
    <w:multiLevelType w:val="hybridMultilevel"/>
    <w:tmpl w:val="E0827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432577"/>
    <w:multiLevelType w:val="multilevel"/>
    <w:tmpl w:val="ACC0AC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43C63CCD"/>
    <w:multiLevelType w:val="hybridMultilevel"/>
    <w:tmpl w:val="AAC86A72"/>
    <w:lvl w:ilvl="0" w:tplc="E7DC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DF3867"/>
    <w:multiLevelType w:val="hybridMultilevel"/>
    <w:tmpl w:val="45CC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50EBB"/>
    <w:multiLevelType w:val="multilevel"/>
    <w:tmpl w:val="0802A7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48552DE8"/>
    <w:multiLevelType w:val="multilevel"/>
    <w:tmpl w:val="D84213E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4B8E53CB"/>
    <w:multiLevelType w:val="hybridMultilevel"/>
    <w:tmpl w:val="C8EEFB80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3F3284"/>
    <w:multiLevelType w:val="hybridMultilevel"/>
    <w:tmpl w:val="ACAE07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9468D4"/>
    <w:multiLevelType w:val="hybridMultilevel"/>
    <w:tmpl w:val="BE9E538C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32F17"/>
    <w:multiLevelType w:val="hybridMultilevel"/>
    <w:tmpl w:val="6BFE56B8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31149"/>
    <w:multiLevelType w:val="multilevel"/>
    <w:tmpl w:val="18049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69430488"/>
    <w:multiLevelType w:val="multilevel"/>
    <w:tmpl w:val="2FB6D26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3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D1F0A46"/>
    <w:multiLevelType w:val="multilevel"/>
    <w:tmpl w:val="8990045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1BE57A7"/>
    <w:multiLevelType w:val="hybridMultilevel"/>
    <w:tmpl w:val="C85ADF9C"/>
    <w:lvl w:ilvl="0" w:tplc="C2AE2B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B2402"/>
    <w:multiLevelType w:val="hybridMultilevel"/>
    <w:tmpl w:val="370C3D7E"/>
    <w:lvl w:ilvl="0" w:tplc="E7DC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C65F7"/>
    <w:multiLevelType w:val="multilevel"/>
    <w:tmpl w:val="C2DC192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76294649"/>
    <w:multiLevelType w:val="hybridMultilevel"/>
    <w:tmpl w:val="610A1262"/>
    <w:lvl w:ilvl="0" w:tplc="E7DC9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724621"/>
    <w:multiLevelType w:val="hybridMultilevel"/>
    <w:tmpl w:val="3A927912"/>
    <w:lvl w:ilvl="0" w:tplc="C2AE2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27BD4"/>
    <w:multiLevelType w:val="multilevel"/>
    <w:tmpl w:val="A2CE522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354070379">
    <w:abstractNumId w:val="37"/>
  </w:num>
  <w:num w:numId="2" w16cid:durableId="893272693">
    <w:abstractNumId w:val="26"/>
  </w:num>
  <w:num w:numId="3" w16cid:durableId="560604132">
    <w:abstractNumId w:val="33"/>
  </w:num>
  <w:num w:numId="4" w16cid:durableId="1561361294">
    <w:abstractNumId w:val="30"/>
  </w:num>
  <w:num w:numId="5" w16cid:durableId="93867081">
    <w:abstractNumId w:val="43"/>
  </w:num>
  <w:num w:numId="6" w16cid:durableId="610556169">
    <w:abstractNumId w:val="47"/>
  </w:num>
  <w:num w:numId="7" w16cid:durableId="450824584">
    <w:abstractNumId w:val="18"/>
  </w:num>
  <w:num w:numId="8" w16cid:durableId="1091706948">
    <w:abstractNumId w:val="40"/>
  </w:num>
  <w:num w:numId="9" w16cid:durableId="429399435">
    <w:abstractNumId w:val="14"/>
  </w:num>
  <w:num w:numId="10" w16cid:durableId="1605115083">
    <w:abstractNumId w:val="13"/>
  </w:num>
  <w:num w:numId="11" w16cid:durableId="2075857599">
    <w:abstractNumId w:val="12"/>
  </w:num>
  <w:num w:numId="12" w16cid:durableId="1979147249">
    <w:abstractNumId w:val="11"/>
  </w:num>
  <w:num w:numId="13" w16cid:durableId="325476143">
    <w:abstractNumId w:val="10"/>
  </w:num>
  <w:num w:numId="14" w16cid:durableId="276497444">
    <w:abstractNumId w:val="9"/>
  </w:num>
  <w:num w:numId="15" w16cid:durableId="2054577058">
    <w:abstractNumId w:val="8"/>
  </w:num>
  <w:num w:numId="16" w16cid:durableId="697051988">
    <w:abstractNumId w:val="7"/>
  </w:num>
  <w:num w:numId="17" w16cid:durableId="322660495">
    <w:abstractNumId w:val="6"/>
  </w:num>
  <w:num w:numId="18" w16cid:durableId="437071182">
    <w:abstractNumId w:val="5"/>
  </w:num>
  <w:num w:numId="19" w16cid:durableId="1022630048">
    <w:abstractNumId w:val="4"/>
  </w:num>
  <w:num w:numId="20" w16cid:durableId="1945069953">
    <w:abstractNumId w:val="3"/>
  </w:num>
  <w:num w:numId="21" w16cid:durableId="122584342">
    <w:abstractNumId w:val="2"/>
  </w:num>
  <w:num w:numId="22" w16cid:durableId="878124612">
    <w:abstractNumId w:val="1"/>
  </w:num>
  <w:num w:numId="23" w16cid:durableId="608316460">
    <w:abstractNumId w:val="0"/>
  </w:num>
  <w:num w:numId="24" w16cid:durableId="672605620">
    <w:abstractNumId w:val="38"/>
  </w:num>
  <w:num w:numId="25" w16cid:durableId="906723203">
    <w:abstractNumId w:val="39"/>
  </w:num>
  <w:num w:numId="26" w16cid:durableId="1708019643">
    <w:abstractNumId w:val="36"/>
  </w:num>
  <w:num w:numId="27" w16cid:durableId="1772579633">
    <w:abstractNumId w:val="19"/>
  </w:num>
  <w:num w:numId="28" w16cid:durableId="21588478">
    <w:abstractNumId w:val="15"/>
  </w:num>
  <w:num w:numId="29" w16cid:durableId="1777402328">
    <w:abstractNumId w:val="28"/>
  </w:num>
  <w:num w:numId="30" w16cid:durableId="226259485">
    <w:abstractNumId w:val="24"/>
  </w:num>
  <w:num w:numId="31" w16cid:durableId="1236434737">
    <w:abstractNumId w:val="45"/>
  </w:num>
  <w:num w:numId="32" w16cid:durableId="1579705659">
    <w:abstractNumId w:val="41"/>
  </w:num>
  <w:num w:numId="33" w16cid:durableId="830100261">
    <w:abstractNumId w:val="31"/>
  </w:num>
  <w:num w:numId="34" w16cid:durableId="1548948670">
    <w:abstractNumId w:val="20"/>
  </w:num>
  <w:num w:numId="35" w16cid:durableId="2085910819">
    <w:abstractNumId w:val="23"/>
  </w:num>
  <w:num w:numId="36" w16cid:durableId="2016960324">
    <w:abstractNumId w:val="21"/>
  </w:num>
  <w:num w:numId="37" w16cid:durableId="1597902753">
    <w:abstractNumId w:val="32"/>
  </w:num>
  <w:num w:numId="38" w16cid:durableId="198012275">
    <w:abstractNumId w:val="44"/>
  </w:num>
  <w:num w:numId="39" w16cid:durableId="1301030726">
    <w:abstractNumId w:val="35"/>
  </w:num>
  <w:num w:numId="40" w16cid:durableId="1350260025">
    <w:abstractNumId w:val="27"/>
  </w:num>
  <w:num w:numId="41" w16cid:durableId="1442913723">
    <w:abstractNumId w:val="16"/>
  </w:num>
  <w:num w:numId="42" w16cid:durableId="1835991415">
    <w:abstractNumId w:val="29"/>
  </w:num>
  <w:num w:numId="43" w16cid:durableId="234169353">
    <w:abstractNumId w:val="46"/>
  </w:num>
  <w:num w:numId="44" w16cid:durableId="1804495368">
    <w:abstractNumId w:val="34"/>
  </w:num>
  <w:num w:numId="45" w16cid:durableId="156697047">
    <w:abstractNumId w:val="42"/>
  </w:num>
  <w:num w:numId="46" w16cid:durableId="1881087742">
    <w:abstractNumId w:val="17"/>
  </w:num>
  <w:num w:numId="47" w16cid:durableId="1683168778">
    <w:abstractNumId w:val="48"/>
  </w:num>
  <w:num w:numId="48" w16cid:durableId="834298099">
    <w:abstractNumId w:val="22"/>
  </w:num>
  <w:num w:numId="49" w16cid:durableId="16305462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EF"/>
    <w:rsid w:val="000076E8"/>
    <w:rsid w:val="00010009"/>
    <w:rsid w:val="00012AE9"/>
    <w:rsid w:val="00012C29"/>
    <w:rsid w:val="00021799"/>
    <w:rsid w:val="00027333"/>
    <w:rsid w:val="0003000B"/>
    <w:rsid w:val="000369A1"/>
    <w:rsid w:val="00043ACE"/>
    <w:rsid w:val="000508C5"/>
    <w:rsid w:val="00050F9F"/>
    <w:rsid w:val="000527E5"/>
    <w:rsid w:val="00054AF9"/>
    <w:rsid w:val="0005506F"/>
    <w:rsid w:val="00055965"/>
    <w:rsid w:val="000570C4"/>
    <w:rsid w:val="00057556"/>
    <w:rsid w:val="00063614"/>
    <w:rsid w:val="000659BF"/>
    <w:rsid w:val="00066AD1"/>
    <w:rsid w:val="00070EA4"/>
    <w:rsid w:val="00074BCE"/>
    <w:rsid w:val="000759D2"/>
    <w:rsid w:val="00075E60"/>
    <w:rsid w:val="000810B6"/>
    <w:rsid w:val="00081CBC"/>
    <w:rsid w:val="0008238C"/>
    <w:rsid w:val="00083A49"/>
    <w:rsid w:val="0008758E"/>
    <w:rsid w:val="0009002F"/>
    <w:rsid w:val="00092FC0"/>
    <w:rsid w:val="000A19BE"/>
    <w:rsid w:val="000A42C0"/>
    <w:rsid w:val="000A489B"/>
    <w:rsid w:val="000B3052"/>
    <w:rsid w:val="000B4953"/>
    <w:rsid w:val="000C1703"/>
    <w:rsid w:val="000C21FF"/>
    <w:rsid w:val="000C56FF"/>
    <w:rsid w:val="000E2B7F"/>
    <w:rsid w:val="000E5C0C"/>
    <w:rsid w:val="000E7CE1"/>
    <w:rsid w:val="000F2638"/>
    <w:rsid w:val="000F4ECC"/>
    <w:rsid w:val="000F7EBD"/>
    <w:rsid w:val="00101102"/>
    <w:rsid w:val="001040A0"/>
    <w:rsid w:val="00105ECA"/>
    <w:rsid w:val="00106196"/>
    <w:rsid w:val="00106D35"/>
    <w:rsid w:val="0010761A"/>
    <w:rsid w:val="00112C11"/>
    <w:rsid w:val="00114D34"/>
    <w:rsid w:val="00115981"/>
    <w:rsid w:val="00116C65"/>
    <w:rsid w:val="0012093B"/>
    <w:rsid w:val="00120993"/>
    <w:rsid w:val="00127E98"/>
    <w:rsid w:val="00132ACD"/>
    <w:rsid w:val="001335BC"/>
    <w:rsid w:val="00134B81"/>
    <w:rsid w:val="00134DCA"/>
    <w:rsid w:val="001366E7"/>
    <w:rsid w:val="0013694D"/>
    <w:rsid w:val="001369D5"/>
    <w:rsid w:val="00137833"/>
    <w:rsid w:val="001409EA"/>
    <w:rsid w:val="00145A0C"/>
    <w:rsid w:val="001466B2"/>
    <w:rsid w:val="00163F10"/>
    <w:rsid w:val="00170187"/>
    <w:rsid w:val="001701A7"/>
    <w:rsid w:val="00177C80"/>
    <w:rsid w:val="001819D0"/>
    <w:rsid w:val="00183D7D"/>
    <w:rsid w:val="001844D9"/>
    <w:rsid w:val="001861AB"/>
    <w:rsid w:val="00195B5C"/>
    <w:rsid w:val="001A1FC7"/>
    <w:rsid w:val="001A2192"/>
    <w:rsid w:val="001C15C2"/>
    <w:rsid w:val="001C34F2"/>
    <w:rsid w:val="001C5E0F"/>
    <w:rsid w:val="001D45E9"/>
    <w:rsid w:val="001D4B1D"/>
    <w:rsid w:val="001D5F58"/>
    <w:rsid w:val="001D62CB"/>
    <w:rsid w:val="001D7E0A"/>
    <w:rsid w:val="001E45DC"/>
    <w:rsid w:val="001E4B71"/>
    <w:rsid w:val="001F4499"/>
    <w:rsid w:val="001F4EDB"/>
    <w:rsid w:val="00201378"/>
    <w:rsid w:val="0021224D"/>
    <w:rsid w:val="00220B51"/>
    <w:rsid w:val="00223C04"/>
    <w:rsid w:val="002256E6"/>
    <w:rsid w:val="002261B2"/>
    <w:rsid w:val="00230936"/>
    <w:rsid w:val="00233F5E"/>
    <w:rsid w:val="002340A7"/>
    <w:rsid w:val="002354B8"/>
    <w:rsid w:val="00240E24"/>
    <w:rsid w:val="00242598"/>
    <w:rsid w:val="00247B07"/>
    <w:rsid w:val="0025186C"/>
    <w:rsid w:val="0025192A"/>
    <w:rsid w:val="00261F83"/>
    <w:rsid w:val="0026410F"/>
    <w:rsid w:val="002718BC"/>
    <w:rsid w:val="00280A25"/>
    <w:rsid w:val="00282FAD"/>
    <w:rsid w:val="002875FC"/>
    <w:rsid w:val="00291B92"/>
    <w:rsid w:val="0029590C"/>
    <w:rsid w:val="00297586"/>
    <w:rsid w:val="00297BF9"/>
    <w:rsid w:val="002A2B07"/>
    <w:rsid w:val="002A5C62"/>
    <w:rsid w:val="002B1613"/>
    <w:rsid w:val="002B256F"/>
    <w:rsid w:val="002B3C10"/>
    <w:rsid w:val="002B5D71"/>
    <w:rsid w:val="002B5DD6"/>
    <w:rsid w:val="002B7ACF"/>
    <w:rsid w:val="002B7E94"/>
    <w:rsid w:val="002C50BE"/>
    <w:rsid w:val="002C52FA"/>
    <w:rsid w:val="002E0CCA"/>
    <w:rsid w:val="002E109F"/>
    <w:rsid w:val="002E10E9"/>
    <w:rsid w:val="002E22B4"/>
    <w:rsid w:val="002E4BA1"/>
    <w:rsid w:val="002E4EF9"/>
    <w:rsid w:val="002E509B"/>
    <w:rsid w:val="002E7BAB"/>
    <w:rsid w:val="002E7DEE"/>
    <w:rsid w:val="002F1D86"/>
    <w:rsid w:val="002F359C"/>
    <w:rsid w:val="002F49B5"/>
    <w:rsid w:val="002F7582"/>
    <w:rsid w:val="003053C0"/>
    <w:rsid w:val="0031165B"/>
    <w:rsid w:val="00312ADC"/>
    <w:rsid w:val="0031364E"/>
    <w:rsid w:val="00313800"/>
    <w:rsid w:val="00325867"/>
    <w:rsid w:val="00327A66"/>
    <w:rsid w:val="00334B02"/>
    <w:rsid w:val="00351548"/>
    <w:rsid w:val="00357478"/>
    <w:rsid w:val="0036791F"/>
    <w:rsid w:val="00391262"/>
    <w:rsid w:val="003A0FDD"/>
    <w:rsid w:val="003A1ACB"/>
    <w:rsid w:val="003A32BB"/>
    <w:rsid w:val="003A3592"/>
    <w:rsid w:val="003A3EEE"/>
    <w:rsid w:val="003B2A64"/>
    <w:rsid w:val="003B5C90"/>
    <w:rsid w:val="003B71B7"/>
    <w:rsid w:val="003C26F0"/>
    <w:rsid w:val="003D37AC"/>
    <w:rsid w:val="003D3DD7"/>
    <w:rsid w:val="003D4C04"/>
    <w:rsid w:val="003D6D74"/>
    <w:rsid w:val="003D75D0"/>
    <w:rsid w:val="003E1C31"/>
    <w:rsid w:val="003F05F5"/>
    <w:rsid w:val="003F21CA"/>
    <w:rsid w:val="003F444F"/>
    <w:rsid w:val="00411D06"/>
    <w:rsid w:val="00411FA1"/>
    <w:rsid w:val="00412F82"/>
    <w:rsid w:val="00414AEB"/>
    <w:rsid w:val="00414EEA"/>
    <w:rsid w:val="0041572E"/>
    <w:rsid w:val="0041739C"/>
    <w:rsid w:val="00417E31"/>
    <w:rsid w:val="00425C2A"/>
    <w:rsid w:val="00432EC7"/>
    <w:rsid w:val="004400D4"/>
    <w:rsid w:val="00441854"/>
    <w:rsid w:val="004442D9"/>
    <w:rsid w:val="00444F2C"/>
    <w:rsid w:val="004539DF"/>
    <w:rsid w:val="004540F3"/>
    <w:rsid w:val="004546C6"/>
    <w:rsid w:val="004555EF"/>
    <w:rsid w:val="00456B83"/>
    <w:rsid w:val="004604C5"/>
    <w:rsid w:val="00462A5F"/>
    <w:rsid w:val="004637A9"/>
    <w:rsid w:val="00464C6D"/>
    <w:rsid w:val="004657BA"/>
    <w:rsid w:val="004718A2"/>
    <w:rsid w:val="004737C1"/>
    <w:rsid w:val="0047402E"/>
    <w:rsid w:val="004741D6"/>
    <w:rsid w:val="00482362"/>
    <w:rsid w:val="004832F1"/>
    <w:rsid w:val="0048697E"/>
    <w:rsid w:val="004871A0"/>
    <w:rsid w:val="004941E1"/>
    <w:rsid w:val="00494478"/>
    <w:rsid w:val="004A1D64"/>
    <w:rsid w:val="004A5271"/>
    <w:rsid w:val="004B4D8C"/>
    <w:rsid w:val="004B7E65"/>
    <w:rsid w:val="004C01B9"/>
    <w:rsid w:val="004C060F"/>
    <w:rsid w:val="004C4391"/>
    <w:rsid w:val="004D4320"/>
    <w:rsid w:val="004E3A3C"/>
    <w:rsid w:val="004E3F28"/>
    <w:rsid w:val="004E4357"/>
    <w:rsid w:val="004E60F3"/>
    <w:rsid w:val="004F0045"/>
    <w:rsid w:val="004F0773"/>
    <w:rsid w:val="004F0F38"/>
    <w:rsid w:val="004F0FBB"/>
    <w:rsid w:val="004F63A8"/>
    <w:rsid w:val="0050014E"/>
    <w:rsid w:val="00500F4B"/>
    <w:rsid w:val="0050356D"/>
    <w:rsid w:val="005114DD"/>
    <w:rsid w:val="00522C17"/>
    <w:rsid w:val="00522E8A"/>
    <w:rsid w:val="00525A56"/>
    <w:rsid w:val="005341A9"/>
    <w:rsid w:val="00535FFF"/>
    <w:rsid w:val="0053652A"/>
    <w:rsid w:val="0055267B"/>
    <w:rsid w:val="00557746"/>
    <w:rsid w:val="005614D3"/>
    <w:rsid w:val="005647AB"/>
    <w:rsid w:val="005731EA"/>
    <w:rsid w:val="00595ED5"/>
    <w:rsid w:val="005A2FBC"/>
    <w:rsid w:val="005A4A0D"/>
    <w:rsid w:val="005A4A57"/>
    <w:rsid w:val="005A692A"/>
    <w:rsid w:val="005B4E16"/>
    <w:rsid w:val="005B59D1"/>
    <w:rsid w:val="005C3598"/>
    <w:rsid w:val="005C417F"/>
    <w:rsid w:val="005C465D"/>
    <w:rsid w:val="005C4868"/>
    <w:rsid w:val="005D0DBD"/>
    <w:rsid w:val="005D0EBB"/>
    <w:rsid w:val="005D2B79"/>
    <w:rsid w:val="005D2E07"/>
    <w:rsid w:val="005E6561"/>
    <w:rsid w:val="005E6BAE"/>
    <w:rsid w:val="005E73A9"/>
    <w:rsid w:val="005F1DDA"/>
    <w:rsid w:val="005F4FDB"/>
    <w:rsid w:val="005F5391"/>
    <w:rsid w:val="005F67A6"/>
    <w:rsid w:val="005F739F"/>
    <w:rsid w:val="00602697"/>
    <w:rsid w:val="00603B8F"/>
    <w:rsid w:val="006048AF"/>
    <w:rsid w:val="0061235A"/>
    <w:rsid w:val="006128CA"/>
    <w:rsid w:val="00621736"/>
    <w:rsid w:val="00624F9B"/>
    <w:rsid w:val="006251CA"/>
    <w:rsid w:val="00625CE6"/>
    <w:rsid w:val="006328BF"/>
    <w:rsid w:val="00633AAF"/>
    <w:rsid w:val="00634474"/>
    <w:rsid w:val="00642BDA"/>
    <w:rsid w:val="00642CDF"/>
    <w:rsid w:val="00642EC6"/>
    <w:rsid w:val="0064648B"/>
    <w:rsid w:val="00646F48"/>
    <w:rsid w:val="0065124F"/>
    <w:rsid w:val="0065137C"/>
    <w:rsid w:val="006530C2"/>
    <w:rsid w:val="006574DE"/>
    <w:rsid w:val="00661D16"/>
    <w:rsid w:val="00661D3A"/>
    <w:rsid w:val="00670378"/>
    <w:rsid w:val="00670936"/>
    <w:rsid w:val="006736BA"/>
    <w:rsid w:val="00675679"/>
    <w:rsid w:val="0068272C"/>
    <w:rsid w:val="0068721D"/>
    <w:rsid w:val="00693652"/>
    <w:rsid w:val="00693C1D"/>
    <w:rsid w:val="006A7589"/>
    <w:rsid w:val="006A78CA"/>
    <w:rsid w:val="006B2B94"/>
    <w:rsid w:val="006B7D54"/>
    <w:rsid w:val="006C23D2"/>
    <w:rsid w:val="006C2C1B"/>
    <w:rsid w:val="006C2E70"/>
    <w:rsid w:val="006D1185"/>
    <w:rsid w:val="006D6684"/>
    <w:rsid w:val="006E0246"/>
    <w:rsid w:val="006E132D"/>
    <w:rsid w:val="00712151"/>
    <w:rsid w:val="00713E71"/>
    <w:rsid w:val="007147FB"/>
    <w:rsid w:val="00720F5B"/>
    <w:rsid w:val="00731FC8"/>
    <w:rsid w:val="007354C4"/>
    <w:rsid w:val="00745CEC"/>
    <w:rsid w:val="0074607B"/>
    <w:rsid w:val="00751035"/>
    <w:rsid w:val="007731D2"/>
    <w:rsid w:val="0077356E"/>
    <w:rsid w:val="00775BF2"/>
    <w:rsid w:val="00775BFD"/>
    <w:rsid w:val="007777F9"/>
    <w:rsid w:val="007816AB"/>
    <w:rsid w:val="00781D1C"/>
    <w:rsid w:val="00785167"/>
    <w:rsid w:val="00785942"/>
    <w:rsid w:val="00791AE7"/>
    <w:rsid w:val="00792234"/>
    <w:rsid w:val="0079441B"/>
    <w:rsid w:val="007A0775"/>
    <w:rsid w:val="007C3C29"/>
    <w:rsid w:val="007C4B7C"/>
    <w:rsid w:val="007D1DDF"/>
    <w:rsid w:val="007D3B81"/>
    <w:rsid w:val="007D4167"/>
    <w:rsid w:val="007D4C9F"/>
    <w:rsid w:val="007D7AC9"/>
    <w:rsid w:val="007E4A7E"/>
    <w:rsid w:val="007F0B92"/>
    <w:rsid w:val="007F1EF9"/>
    <w:rsid w:val="007F2BFD"/>
    <w:rsid w:val="007F6DE9"/>
    <w:rsid w:val="00801052"/>
    <w:rsid w:val="00806157"/>
    <w:rsid w:val="008144D3"/>
    <w:rsid w:val="00827474"/>
    <w:rsid w:val="008324AC"/>
    <w:rsid w:val="008359C1"/>
    <w:rsid w:val="00837855"/>
    <w:rsid w:val="00840218"/>
    <w:rsid w:val="0084098D"/>
    <w:rsid w:val="008434ED"/>
    <w:rsid w:val="008609D9"/>
    <w:rsid w:val="00861A00"/>
    <w:rsid w:val="00870D9B"/>
    <w:rsid w:val="00873058"/>
    <w:rsid w:val="00873BD5"/>
    <w:rsid w:val="00873CA4"/>
    <w:rsid w:val="0087722E"/>
    <w:rsid w:val="00877C24"/>
    <w:rsid w:val="00881818"/>
    <w:rsid w:val="00881EE6"/>
    <w:rsid w:val="00883DDB"/>
    <w:rsid w:val="00885F9B"/>
    <w:rsid w:val="00891D11"/>
    <w:rsid w:val="00893A0B"/>
    <w:rsid w:val="0089434B"/>
    <w:rsid w:val="00894732"/>
    <w:rsid w:val="008A20F5"/>
    <w:rsid w:val="008B2307"/>
    <w:rsid w:val="008B44EF"/>
    <w:rsid w:val="008B69E4"/>
    <w:rsid w:val="008C0213"/>
    <w:rsid w:val="008C0C57"/>
    <w:rsid w:val="008C57C9"/>
    <w:rsid w:val="008D4122"/>
    <w:rsid w:val="008D6938"/>
    <w:rsid w:val="008D7060"/>
    <w:rsid w:val="008E1F6A"/>
    <w:rsid w:val="008F178E"/>
    <w:rsid w:val="008F66E6"/>
    <w:rsid w:val="008F7164"/>
    <w:rsid w:val="00900E3D"/>
    <w:rsid w:val="00903BC8"/>
    <w:rsid w:val="0090600E"/>
    <w:rsid w:val="0090667A"/>
    <w:rsid w:val="00907DF9"/>
    <w:rsid w:val="00914A47"/>
    <w:rsid w:val="0092091F"/>
    <w:rsid w:val="00926ABE"/>
    <w:rsid w:val="00935BBB"/>
    <w:rsid w:val="009374D6"/>
    <w:rsid w:val="00937C24"/>
    <w:rsid w:val="00945401"/>
    <w:rsid w:val="00946BE7"/>
    <w:rsid w:val="009507EE"/>
    <w:rsid w:val="00956896"/>
    <w:rsid w:val="009575D4"/>
    <w:rsid w:val="009602BB"/>
    <w:rsid w:val="00961957"/>
    <w:rsid w:val="00961F89"/>
    <w:rsid w:val="00962876"/>
    <w:rsid w:val="00963244"/>
    <w:rsid w:val="009669D7"/>
    <w:rsid w:val="00974561"/>
    <w:rsid w:val="009814E3"/>
    <w:rsid w:val="00983DF9"/>
    <w:rsid w:val="00994609"/>
    <w:rsid w:val="009966CD"/>
    <w:rsid w:val="009A30A9"/>
    <w:rsid w:val="009A3784"/>
    <w:rsid w:val="009A42FA"/>
    <w:rsid w:val="009A7386"/>
    <w:rsid w:val="009B08B9"/>
    <w:rsid w:val="009B4131"/>
    <w:rsid w:val="009C1FA1"/>
    <w:rsid w:val="009C63F2"/>
    <w:rsid w:val="009C72AF"/>
    <w:rsid w:val="009D59E6"/>
    <w:rsid w:val="009D60B8"/>
    <w:rsid w:val="009D7393"/>
    <w:rsid w:val="009E487E"/>
    <w:rsid w:val="009E6FC7"/>
    <w:rsid w:val="009F4AE2"/>
    <w:rsid w:val="00A12FED"/>
    <w:rsid w:val="00A1433D"/>
    <w:rsid w:val="00A24CFC"/>
    <w:rsid w:val="00A24F1D"/>
    <w:rsid w:val="00A301BF"/>
    <w:rsid w:val="00A36EE4"/>
    <w:rsid w:val="00A40FE4"/>
    <w:rsid w:val="00A428B9"/>
    <w:rsid w:val="00A4374E"/>
    <w:rsid w:val="00A442AD"/>
    <w:rsid w:val="00A452C6"/>
    <w:rsid w:val="00A50341"/>
    <w:rsid w:val="00A54210"/>
    <w:rsid w:val="00A5468A"/>
    <w:rsid w:val="00A54E9E"/>
    <w:rsid w:val="00A5714C"/>
    <w:rsid w:val="00A63E7A"/>
    <w:rsid w:val="00A67806"/>
    <w:rsid w:val="00A7076C"/>
    <w:rsid w:val="00A718DC"/>
    <w:rsid w:val="00A77298"/>
    <w:rsid w:val="00A77C4F"/>
    <w:rsid w:val="00A913F5"/>
    <w:rsid w:val="00A91759"/>
    <w:rsid w:val="00A94FD1"/>
    <w:rsid w:val="00A95B3E"/>
    <w:rsid w:val="00A97E03"/>
    <w:rsid w:val="00AA082E"/>
    <w:rsid w:val="00AA08B8"/>
    <w:rsid w:val="00AA3529"/>
    <w:rsid w:val="00AA3FC7"/>
    <w:rsid w:val="00AA6A88"/>
    <w:rsid w:val="00AB0E43"/>
    <w:rsid w:val="00AB27AE"/>
    <w:rsid w:val="00AC123F"/>
    <w:rsid w:val="00AC382E"/>
    <w:rsid w:val="00AD03B3"/>
    <w:rsid w:val="00AD4A58"/>
    <w:rsid w:val="00AD6595"/>
    <w:rsid w:val="00AD689D"/>
    <w:rsid w:val="00AE0A51"/>
    <w:rsid w:val="00AE3E46"/>
    <w:rsid w:val="00AF2796"/>
    <w:rsid w:val="00AF421F"/>
    <w:rsid w:val="00AF725F"/>
    <w:rsid w:val="00AF774E"/>
    <w:rsid w:val="00B07C69"/>
    <w:rsid w:val="00B11C54"/>
    <w:rsid w:val="00B144DC"/>
    <w:rsid w:val="00B1709F"/>
    <w:rsid w:val="00B238DB"/>
    <w:rsid w:val="00B26C04"/>
    <w:rsid w:val="00B300D6"/>
    <w:rsid w:val="00B366CF"/>
    <w:rsid w:val="00B3785B"/>
    <w:rsid w:val="00B474CA"/>
    <w:rsid w:val="00B56AD8"/>
    <w:rsid w:val="00B649D6"/>
    <w:rsid w:val="00B66C09"/>
    <w:rsid w:val="00B67E1B"/>
    <w:rsid w:val="00B70BB7"/>
    <w:rsid w:val="00B7370B"/>
    <w:rsid w:val="00B75C33"/>
    <w:rsid w:val="00B76CF0"/>
    <w:rsid w:val="00B809B7"/>
    <w:rsid w:val="00B817D7"/>
    <w:rsid w:val="00B8685F"/>
    <w:rsid w:val="00B9122F"/>
    <w:rsid w:val="00B91441"/>
    <w:rsid w:val="00BA155A"/>
    <w:rsid w:val="00BA1D4B"/>
    <w:rsid w:val="00BA643F"/>
    <w:rsid w:val="00BB038D"/>
    <w:rsid w:val="00BB0E05"/>
    <w:rsid w:val="00BD0F64"/>
    <w:rsid w:val="00BD1DFF"/>
    <w:rsid w:val="00BD2BA2"/>
    <w:rsid w:val="00BD33E9"/>
    <w:rsid w:val="00BD69C7"/>
    <w:rsid w:val="00BE31E0"/>
    <w:rsid w:val="00BE33BA"/>
    <w:rsid w:val="00BE35E2"/>
    <w:rsid w:val="00BF16D7"/>
    <w:rsid w:val="00BF33F5"/>
    <w:rsid w:val="00BF3A5A"/>
    <w:rsid w:val="00BF4B0F"/>
    <w:rsid w:val="00C00516"/>
    <w:rsid w:val="00C02A2F"/>
    <w:rsid w:val="00C03481"/>
    <w:rsid w:val="00C1231E"/>
    <w:rsid w:val="00C17AAB"/>
    <w:rsid w:val="00C23C35"/>
    <w:rsid w:val="00C25E97"/>
    <w:rsid w:val="00C31768"/>
    <w:rsid w:val="00C32C4A"/>
    <w:rsid w:val="00C55DEB"/>
    <w:rsid w:val="00C629AD"/>
    <w:rsid w:val="00C62A64"/>
    <w:rsid w:val="00C708A5"/>
    <w:rsid w:val="00C831E7"/>
    <w:rsid w:val="00C92A17"/>
    <w:rsid w:val="00C92F30"/>
    <w:rsid w:val="00C939AC"/>
    <w:rsid w:val="00C953E4"/>
    <w:rsid w:val="00CB2DEA"/>
    <w:rsid w:val="00CB5E00"/>
    <w:rsid w:val="00CB7ADA"/>
    <w:rsid w:val="00CC2983"/>
    <w:rsid w:val="00CC49EC"/>
    <w:rsid w:val="00CC633F"/>
    <w:rsid w:val="00CC7EAC"/>
    <w:rsid w:val="00CD31DA"/>
    <w:rsid w:val="00CD3F5C"/>
    <w:rsid w:val="00CD553C"/>
    <w:rsid w:val="00CE2E03"/>
    <w:rsid w:val="00CE77E9"/>
    <w:rsid w:val="00CF0D1C"/>
    <w:rsid w:val="00CF2463"/>
    <w:rsid w:val="00CF7F7B"/>
    <w:rsid w:val="00D11900"/>
    <w:rsid w:val="00D11BE9"/>
    <w:rsid w:val="00D16F6B"/>
    <w:rsid w:val="00D20596"/>
    <w:rsid w:val="00D2611D"/>
    <w:rsid w:val="00D32674"/>
    <w:rsid w:val="00D353C6"/>
    <w:rsid w:val="00D35A68"/>
    <w:rsid w:val="00D35DBC"/>
    <w:rsid w:val="00D406B2"/>
    <w:rsid w:val="00D4190F"/>
    <w:rsid w:val="00D42B1D"/>
    <w:rsid w:val="00D44DDA"/>
    <w:rsid w:val="00D476C9"/>
    <w:rsid w:val="00D50A0F"/>
    <w:rsid w:val="00D51079"/>
    <w:rsid w:val="00D531A3"/>
    <w:rsid w:val="00D53288"/>
    <w:rsid w:val="00D542D6"/>
    <w:rsid w:val="00D60AD5"/>
    <w:rsid w:val="00D63F0B"/>
    <w:rsid w:val="00D654FA"/>
    <w:rsid w:val="00D71112"/>
    <w:rsid w:val="00D73729"/>
    <w:rsid w:val="00D74CA8"/>
    <w:rsid w:val="00D83F2F"/>
    <w:rsid w:val="00D9487B"/>
    <w:rsid w:val="00DA1225"/>
    <w:rsid w:val="00DA4BE1"/>
    <w:rsid w:val="00DA63FD"/>
    <w:rsid w:val="00DA6F7C"/>
    <w:rsid w:val="00DB0B15"/>
    <w:rsid w:val="00DB442A"/>
    <w:rsid w:val="00DB656C"/>
    <w:rsid w:val="00DC1905"/>
    <w:rsid w:val="00DC706D"/>
    <w:rsid w:val="00DD1089"/>
    <w:rsid w:val="00DD4318"/>
    <w:rsid w:val="00DD4E4A"/>
    <w:rsid w:val="00DD501E"/>
    <w:rsid w:val="00DD7A75"/>
    <w:rsid w:val="00DE0DEF"/>
    <w:rsid w:val="00DE4E23"/>
    <w:rsid w:val="00DF5BAF"/>
    <w:rsid w:val="00DF6C15"/>
    <w:rsid w:val="00E0438F"/>
    <w:rsid w:val="00E205C9"/>
    <w:rsid w:val="00E41184"/>
    <w:rsid w:val="00E46A08"/>
    <w:rsid w:val="00E5571F"/>
    <w:rsid w:val="00E644CB"/>
    <w:rsid w:val="00E671F3"/>
    <w:rsid w:val="00E73C27"/>
    <w:rsid w:val="00E7454B"/>
    <w:rsid w:val="00E76997"/>
    <w:rsid w:val="00E83321"/>
    <w:rsid w:val="00E84014"/>
    <w:rsid w:val="00E84B56"/>
    <w:rsid w:val="00E9117D"/>
    <w:rsid w:val="00E91CDF"/>
    <w:rsid w:val="00E9242C"/>
    <w:rsid w:val="00EA318A"/>
    <w:rsid w:val="00EB378B"/>
    <w:rsid w:val="00EB5761"/>
    <w:rsid w:val="00EB60CC"/>
    <w:rsid w:val="00EC6B24"/>
    <w:rsid w:val="00EE4C94"/>
    <w:rsid w:val="00EE549A"/>
    <w:rsid w:val="00EE7A3E"/>
    <w:rsid w:val="00EF01FB"/>
    <w:rsid w:val="00EF5845"/>
    <w:rsid w:val="00F0724A"/>
    <w:rsid w:val="00F139FA"/>
    <w:rsid w:val="00F20319"/>
    <w:rsid w:val="00F257A7"/>
    <w:rsid w:val="00F34AC9"/>
    <w:rsid w:val="00F35860"/>
    <w:rsid w:val="00F46A3A"/>
    <w:rsid w:val="00F50980"/>
    <w:rsid w:val="00F5143B"/>
    <w:rsid w:val="00F54B92"/>
    <w:rsid w:val="00F57005"/>
    <w:rsid w:val="00F57219"/>
    <w:rsid w:val="00F6124E"/>
    <w:rsid w:val="00F61C28"/>
    <w:rsid w:val="00F67ECC"/>
    <w:rsid w:val="00F72E27"/>
    <w:rsid w:val="00F754F3"/>
    <w:rsid w:val="00F80F0D"/>
    <w:rsid w:val="00F825F0"/>
    <w:rsid w:val="00F82B47"/>
    <w:rsid w:val="00F851A6"/>
    <w:rsid w:val="00F91E33"/>
    <w:rsid w:val="00F92443"/>
    <w:rsid w:val="00F938BE"/>
    <w:rsid w:val="00F9490C"/>
    <w:rsid w:val="00F94A4E"/>
    <w:rsid w:val="00F97B0F"/>
    <w:rsid w:val="00F97D96"/>
    <w:rsid w:val="00FA3E1F"/>
    <w:rsid w:val="00FB3064"/>
    <w:rsid w:val="00FB4EF0"/>
    <w:rsid w:val="00FB541C"/>
    <w:rsid w:val="00FB56C4"/>
    <w:rsid w:val="00FB5C94"/>
    <w:rsid w:val="00FB76A6"/>
    <w:rsid w:val="00FC2B1F"/>
    <w:rsid w:val="00FC71F0"/>
    <w:rsid w:val="00FD23C1"/>
    <w:rsid w:val="00FD6295"/>
    <w:rsid w:val="00FD76DB"/>
    <w:rsid w:val="00FE22B2"/>
    <w:rsid w:val="00FE4D1C"/>
    <w:rsid w:val="00FE6A31"/>
    <w:rsid w:val="00FE6B48"/>
    <w:rsid w:val="00FE6BD3"/>
    <w:rsid w:val="00FE7E97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F351"/>
  <w15:docId w15:val="{4EDBC735-B71A-40AB-A4F1-19CEA8C4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1224D"/>
    <w:pPr>
      <w:widowControl w:val="0"/>
      <w:autoSpaceDE w:val="0"/>
      <w:autoSpaceDN w:val="0"/>
      <w:adjustRightInd w:val="0"/>
      <w:ind w:left="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E0DEF"/>
    <w:pPr>
      <w:ind w:firstLine="539"/>
      <w:jc w:val="both"/>
    </w:pPr>
    <w:rPr>
      <w:color w:val="000000"/>
    </w:rPr>
  </w:style>
  <w:style w:type="paragraph" w:styleId="a3">
    <w:name w:val="Body Text Indent"/>
    <w:basedOn w:val="a"/>
    <w:link w:val="a4"/>
    <w:rsid w:val="00DE0DEF"/>
    <w:pPr>
      <w:ind w:firstLine="426"/>
      <w:jc w:val="both"/>
    </w:pPr>
    <w:rPr>
      <w:sz w:val="27"/>
      <w:szCs w:val="20"/>
    </w:rPr>
  </w:style>
  <w:style w:type="character" w:customStyle="1" w:styleId="a4">
    <w:name w:val="Основной текст с отступом Знак"/>
    <w:basedOn w:val="a0"/>
    <w:link w:val="a3"/>
    <w:rsid w:val="00DE0DEF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5">
    <w:name w:val="List Paragraph"/>
    <w:basedOn w:val="a"/>
    <w:uiPriority w:val="1"/>
    <w:qFormat/>
    <w:rsid w:val="00883DDB"/>
    <w:pPr>
      <w:ind w:left="720"/>
      <w:contextualSpacing/>
    </w:pPr>
  </w:style>
  <w:style w:type="character" w:styleId="a6">
    <w:name w:val="Hyperlink"/>
    <w:uiPriority w:val="99"/>
    <w:rsid w:val="00FE6A31"/>
    <w:rPr>
      <w:color w:val="0000FF"/>
      <w:u w:val="single"/>
    </w:rPr>
  </w:style>
  <w:style w:type="character" w:customStyle="1" w:styleId="user-accountsubname">
    <w:name w:val="user-account__subname"/>
    <w:basedOn w:val="a0"/>
    <w:rsid w:val="00D476C9"/>
  </w:style>
  <w:style w:type="paragraph" w:styleId="a7">
    <w:name w:val="Balloon Text"/>
    <w:basedOn w:val="a"/>
    <w:link w:val="a8"/>
    <w:uiPriority w:val="99"/>
    <w:semiHidden/>
    <w:unhideWhenUsed/>
    <w:rsid w:val="000A42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2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212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2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122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1224D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39"/>
    <w:rsid w:val="002122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122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0"/>
    <w:link w:val="ac"/>
    <w:uiPriority w:val="99"/>
    <w:rsid w:val="0021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122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basedOn w:val="a0"/>
    <w:link w:val="ae"/>
    <w:uiPriority w:val="99"/>
    <w:rsid w:val="0021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4403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4CC3-8010-4D12-A312-DAB8C0CA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tomashevich</dc:creator>
  <cp:keywords/>
  <dc:description/>
  <cp:lastModifiedBy>Леново Лесная поляна</cp:lastModifiedBy>
  <cp:revision>3</cp:revision>
  <cp:lastPrinted>2023-02-15T12:11:00Z</cp:lastPrinted>
  <dcterms:created xsi:type="dcterms:W3CDTF">2023-02-15T10:06:00Z</dcterms:created>
  <dcterms:modified xsi:type="dcterms:W3CDTF">2023-02-15T12:12:00Z</dcterms:modified>
</cp:coreProperties>
</file>